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66" w:rsidRDefault="0017593A">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1925955</wp:posOffset>
                </wp:positionH>
                <wp:positionV relativeFrom="paragraph">
                  <wp:posOffset>59055</wp:posOffset>
                </wp:positionV>
                <wp:extent cx="4972050" cy="1171575"/>
                <wp:effectExtent l="19050" t="19050" r="1905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71575"/>
                        </a:xfrm>
                        <a:prstGeom prst="rect">
                          <a:avLst/>
                        </a:prstGeom>
                        <a:solidFill>
                          <a:srgbClr val="FFFF00"/>
                        </a:solidFill>
                        <a:ln w="28575">
                          <a:solidFill>
                            <a:schemeClr val="tx1">
                              <a:lumMod val="100000"/>
                              <a:lumOff val="0"/>
                            </a:schemeClr>
                          </a:solidFill>
                          <a:miter lim="800000"/>
                          <a:headEnd/>
                          <a:tailEnd/>
                        </a:ln>
                      </wps:spPr>
                      <wps:txbx>
                        <w:txbxContent>
                          <w:p w:rsidR="005C0ED0" w:rsidRDefault="005C0ED0" w:rsidP="00B44D66">
                            <w:pPr>
                              <w:jc w:val="center"/>
                              <w:rPr>
                                <w:rFonts w:ascii="Comic Sans MS" w:hAnsi="Comic Sans MS"/>
                                <w:b/>
                                <w:noProof/>
                                <w:color w:val="000000" w:themeColor="text1"/>
                                <w:sz w:val="42"/>
                                <w:szCs w:val="42"/>
                              </w:rPr>
                            </w:pPr>
                            <w:r w:rsidRPr="0017593A">
                              <w:rPr>
                                <w:rFonts w:ascii="Comic Sans MS" w:hAnsi="Comic Sans MS"/>
                                <w:b/>
                                <w:noProof/>
                                <w:color w:val="000000" w:themeColor="text1"/>
                                <w:sz w:val="42"/>
                                <w:szCs w:val="42"/>
                              </w:rPr>
                              <w:t>Accueil de Loisirs</w:t>
                            </w:r>
                            <w:r>
                              <w:rPr>
                                <w:rFonts w:ascii="Comic Sans MS" w:hAnsi="Comic Sans MS"/>
                                <w:b/>
                                <w:noProof/>
                                <w:color w:val="000000" w:themeColor="text1"/>
                                <w:sz w:val="42"/>
                                <w:szCs w:val="42"/>
                              </w:rPr>
                              <w:t xml:space="preserve"> </w:t>
                            </w:r>
                            <w:r w:rsidRPr="0017593A">
                              <w:rPr>
                                <w:rFonts w:ascii="Comic Sans MS" w:hAnsi="Comic Sans MS"/>
                                <w:b/>
                                <w:noProof/>
                                <w:color w:val="000000" w:themeColor="text1"/>
                                <w:sz w:val="42"/>
                                <w:szCs w:val="42"/>
                              </w:rPr>
                              <w:t>3/11 ans</w:t>
                            </w:r>
                          </w:p>
                          <w:p w:rsidR="005C0ED0" w:rsidRDefault="005C0ED0" w:rsidP="00B44D66">
                            <w:pPr>
                              <w:jc w:val="center"/>
                              <w:rPr>
                                <w:rFonts w:ascii="Comic Sans MS" w:hAnsi="Comic Sans MS"/>
                                <w:b/>
                                <w:noProof/>
                                <w:color w:val="000000" w:themeColor="text1"/>
                              </w:rPr>
                            </w:pPr>
                            <w:r w:rsidRPr="0017593A">
                              <w:rPr>
                                <w:rFonts w:ascii="Comic Sans MS" w:hAnsi="Comic Sans MS"/>
                                <w:b/>
                                <w:noProof/>
                                <w:color w:val="000000" w:themeColor="text1"/>
                                <w:u w:val="single"/>
                              </w:rPr>
                              <w:t>Adresse</w:t>
                            </w:r>
                            <w:r w:rsidRPr="0017593A">
                              <w:rPr>
                                <w:rFonts w:ascii="Comic Sans MS" w:hAnsi="Comic Sans MS"/>
                                <w:b/>
                                <w:noProof/>
                                <w:color w:val="000000" w:themeColor="text1"/>
                              </w:rPr>
                              <w:t> : 66 Rue de la Jalinière 38870 Saint Siméon de Bressieux</w:t>
                            </w:r>
                          </w:p>
                          <w:p w:rsidR="005C0ED0" w:rsidRPr="0017593A" w:rsidRDefault="005C0ED0" w:rsidP="00B44D66">
                            <w:pPr>
                              <w:jc w:val="center"/>
                              <w:rPr>
                                <w:rFonts w:ascii="Comic Sans MS" w:hAnsi="Comic Sans MS"/>
                                <w:b/>
                                <w:noProof/>
                                <w:color w:val="000000" w:themeColor="text1"/>
                              </w:rPr>
                            </w:pPr>
                            <w:r w:rsidRPr="0017593A">
                              <w:rPr>
                                <w:rFonts w:ascii="Comic Sans MS" w:hAnsi="Comic Sans MS"/>
                                <w:b/>
                                <w:noProof/>
                                <w:color w:val="000000" w:themeColor="text1"/>
                                <w:u w:val="single"/>
                              </w:rPr>
                              <w:t>Tél</w:t>
                            </w:r>
                            <w:r>
                              <w:rPr>
                                <w:rFonts w:ascii="Comic Sans MS" w:hAnsi="Comic Sans MS"/>
                                <w:b/>
                                <w:noProof/>
                                <w:color w:val="000000" w:themeColor="text1"/>
                              </w:rPr>
                              <w:t xml:space="preserve"> : 04/74/58/67/05      </w:t>
                            </w:r>
                            <w:r w:rsidRPr="0017593A">
                              <w:rPr>
                                <w:rFonts w:ascii="Comic Sans MS" w:hAnsi="Comic Sans MS"/>
                                <w:b/>
                                <w:noProof/>
                                <w:color w:val="000000" w:themeColor="text1"/>
                                <w:u w:val="single"/>
                              </w:rPr>
                              <w:t>Mail</w:t>
                            </w:r>
                            <w:r>
                              <w:rPr>
                                <w:rFonts w:ascii="Comic Sans MS" w:hAnsi="Comic Sans MS"/>
                                <w:b/>
                                <w:noProof/>
                                <w:color w:val="000000" w:themeColor="text1"/>
                              </w:rPr>
                              <w:t> : adelis38@orange.fr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1.65pt;margin-top:4.65pt;width:391.5pt;height:9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" fillcolor="yellow" strokecolor="black [3213]" strokeweight="2.25pt">
                <v:textbox>
                  <w:txbxContent>
                    <w:p w:rsidR="005C0ED0" w:rsidRDefault="005C0ED0" w:rsidP="00B44D66">
                      <w:pPr>
                        <w:jc w:val="center"/>
                        <w:rPr>
                          <w:rFonts w:ascii="Comic Sans MS" w:hAnsi="Comic Sans MS"/>
                          <w:b/>
                          <w:noProof/>
                          <w:color w:val="000000" w:themeColor="text1"/>
                          <w:sz w:val="42"/>
                          <w:szCs w:val="42"/>
                        </w:rPr>
                      </w:pPr>
                      <w:r w:rsidRPr="0017593A">
                        <w:rPr>
                          <w:rFonts w:ascii="Comic Sans MS" w:hAnsi="Comic Sans MS"/>
                          <w:b/>
                          <w:noProof/>
                          <w:color w:val="000000" w:themeColor="text1"/>
                          <w:sz w:val="42"/>
                          <w:szCs w:val="42"/>
                        </w:rPr>
                        <w:t>Accueil de Loisirs</w:t>
                      </w:r>
                      <w:r>
                        <w:rPr>
                          <w:rFonts w:ascii="Comic Sans MS" w:hAnsi="Comic Sans MS"/>
                          <w:b/>
                          <w:noProof/>
                          <w:color w:val="000000" w:themeColor="text1"/>
                          <w:sz w:val="42"/>
                          <w:szCs w:val="42"/>
                        </w:rPr>
                        <w:t xml:space="preserve"> </w:t>
                      </w:r>
                      <w:r w:rsidRPr="0017593A">
                        <w:rPr>
                          <w:rFonts w:ascii="Comic Sans MS" w:hAnsi="Comic Sans MS"/>
                          <w:b/>
                          <w:noProof/>
                          <w:color w:val="000000" w:themeColor="text1"/>
                          <w:sz w:val="42"/>
                          <w:szCs w:val="42"/>
                        </w:rPr>
                        <w:t>3/11 ans</w:t>
                      </w:r>
                    </w:p>
                    <w:p w:rsidR="005C0ED0" w:rsidRDefault="005C0ED0" w:rsidP="00B44D66">
                      <w:pPr>
                        <w:jc w:val="center"/>
                        <w:rPr>
                          <w:rFonts w:ascii="Comic Sans MS" w:hAnsi="Comic Sans MS"/>
                          <w:b/>
                          <w:noProof/>
                          <w:color w:val="000000" w:themeColor="text1"/>
                        </w:rPr>
                      </w:pPr>
                      <w:r w:rsidRPr="0017593A">
                        <w:rPr>
                          <w:rFonts w:ascii="Comic Sans MS" w:hAnsi="Comic Sans MS"/>
                          <w:b/>
                          <w:noProof/>
                          <w:color w:val="000000" w:themeColor="text1"/>
                          <w:u w:val="single"/>
                        </w:rPr>
                        <w:t>Adresse</w:t>
                      </w:r>
                      <w:r w:rsidRPr="0017593A">
                        <w:rPr>
                          <w:rFonts w:ascii="Comic Sans MS" w:hAnsi="Comic Sans MS"/>
                          <w:b/>
                          <w:noProof/>
                          <w:color w:val="000000" w:themeColor="text1"/>
                        </w:rPr>
                        <w:t> : 66 Rue de la Jalinière 38870 Saint Siméon de Bressieux</w:t>
                      </w:r>
                    </w:p>
                    <w:p w:rsidR="005C0ED0" w:rsidRPr="0017593A" w:rsidRDefault="005C0ED0" w:rsidP="00B44D66">
                      <w:pPr>
                        <w:jc w:val="center"/>
                        <w:rPr>
                          <w:rFonts w:ascii="Comic Sans MS" w:hAnsi="Comic Sans MS"/>
                          <w:b/>
                          <w:noProof/>
                          <w:color w:val="000000" w:themeColor="text1"/>
                        </w:rPr>
                      </w:pPr>
                      <w:r w:rsidRPr="0017593A">
                        <w:rPr>
                          <w:rFonts w:ascii="Comic Sans MS" w:hAnsi="Comic Sans MS"/>
                          <w:b/>
                          <w:noProof/>
                          <w:color w:val="000000" w:themeColor="text1"/>
                          <w:u w:val="single"/>
                        </w:rPr>
                        <w:t>Tél</w:t>
                      </w:r>
                      <w:r>
                        <w:rPr>
                          <w:rFonts w:ascii="Comic Sans MS" w:hAnsi="Comic Sans MS"/>
                          <w:b/>
                          <w:noProof/>
                          <w:color w:val="000000" w:themeColor="text1"/>
                        </w:rPr>
                        <w:t xml:space="preserve"> : 04/74/58/67/05      </w:t>
                      </w:r>
                      <w:r w:rsidRPr="0017593A">
                        <w:rPr>
                          <w:rFonts w:ascii="Comic Sans MS" w:hAnsi="Comic Sans MS"/>
                          <w:b/>
                          <w:noProof/>
                          <w:color w:val="000000" w:themeColor="text1"/>
                          <w:u w:val="single"/>
                        </w:rPr>
                        <w:t>Mail</w:t>
                      </w:r>
                      <w:r>
                        <w:rPr>
                          <w:rFonts w:ascii="Comic Sans MS" w:hAnsi="Comic Sans MS"/>
                          <w:b/>
                          <w:noProof/>
                          <w:color w:val="000000" w:themeColor="text1"/>
                        </w:rPr>
                        <w:t> : adelis38@orange.fr</w:t>
                      </w:r>
                    </w:p>
                  </w:txbxContent>
                </v:textbox>
                <w10:wrap anchorx="margin"/>
              </v:shape>
            </w:pict>
          </mc:Fallback>
        </mc:AlternateContent>
      </w:r>
      <w:r>
        <w:rPr>
          <w:noProof/>
          <w:lang w:eastAsia="fr-FR"/>
        </w:rPr>
        <w:drawing>
          <wp:anchor distT="36576" distB="36576" distL="36576" distR="36576" simplePos="0" relativeHeight="251658240" behindDoc="0" locked="0" layoutInCell="1" allowOverlap="1">
            <wp:simplePos x="0" y="0"/>
            <wp:positionH relativeFrom="margin">
              <wp:posOffset>182880</wp:posOffset>
            </wp:positionH>
            <wp:positionV relativeFrom="paragraph">
              <wp:posOffset>60325</wp:posOffset>
            </wp:positionV>
            <wp:extent cx="1643177" cy="1264072"/>
            <wp:effectExtent l="0" t="0" r="0" b="0"/>
            <wp:wrapNone/>
            <wp:docPr id="1" name="Image 1" descr="LOGO SOCI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OCIAL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177" cy="1264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D66" w:rsidRPr="00B44D66" w:rsidRDefault="00B44D66" w:rsidP="00B44D66"/>
    <w:p w:rsidR="00B44D66" w:rsidRPr="00B44D66" w:rsidRDefault="00B44D66" w:rsidP="00B44D66"/>
    <w:p w:rsidR="00B44D66" w:rsidRPr="00B44D66" w:rsidRDefault="00B44D66" w:rsidP="00B44D66"/>
    <w:p w:rsidR="00B44D66" w:rsidRPr="00B44D66" w:rsidRDefault="00B44D66" w:rsidP="00B44D66"/>
    <w:p w:rsidR="00B44D66" w:rsidRPr="00B44D66" w:rsidRDefault="00B44D66" w:rsidP="00B44D66"/>
    <w:p w:rsidR="00B44D66" w:rsidRPr="00F25D75" w:rsidRDefault="00B44D66" w:rsidP="002528CF">
      <w:pPr>
        <w:jc w:val="center"/>
        <w:rPr>
          <w:rFonts w:ascii="Comic Sans MS" w:hAnsi="Comic Sans MS" w:cs="Tahoma"/>
          <w:b/>
          <w:sz w:val="48"/>
          <w:szCs w:val="48"/>
          <w:u w:val="single"/>
        </w:rPr>
      </w:pPr>
      <w:r w:rsidRPr="00F25D75">
        <w:rPr>
          <w:rFonts w:ascii="Comic Sans MS" w:hAnsi="Comic Sans MS" w:cs="Tahoma"/>
          <w:b/>
          <w:sz w:val="48"/>
          <w:szCs w:val="48"/>
          <w:u w:val="single"/>
        </w:rPr>
        <w:t>Pro</w:t>
      </w:r>
      <w:r w:rsidR="00FF0E98" w:rsidRPr="00F25D75">
        <w:rPr>
          <w:rFonts w:ascii="Comic Sans MS" w:hAnsi="Comic Sans MS" w:cs="Tahoma"/>
          <w:b/>
          <w:sz w:val="48"/>
          <w:szCs w:val="48"/>
          <w:u w:val="single"/>
        </w:rPr>
        <w:t>jet éducatif et pédagogique 20</w:t>
      </w:r>
      <w:r w:rsidR="00661079">
        <w:rPr>
          <w:rFonts w:ascii="Comic Sans MS" w:hAnsi="Comic Sans MS" w:cs="Tahoma"/>
          <w:b/>
          <w:sz w:val="48"/>
          <w:szCs w:val="48"/>
          <w:u w:val="single"/>
        </w:rPr>
        <w:t>2</w:t>
      </w:r>
      <w:r w:rsidR="005676BA">
        <w:rPr>
          <w:rFonts w:ascii="Comic Sans MS" w:hAnsi="Comic Sans MS" w:cs="Tahoma"/>
          <w:b/>
          <w:sz w:val="48"/>
          <w:szCs w:val="48"/>
          <w:u w:val="single"/>
        </w:rPr>
        <w:t>3</w:t>
      </w:r>
      <w:r w:rsidR="002308C0">
        <w:rPr>
          <w:rFonts w:ascii="Comic Sans MS" w:hAnsi="Comic Sans MS" w:cs="Tahoma"/>
          <w:b/>
          <w:sz w:val="48"/>
          <w:szCs w:val="48"/>
          <w:u w:val="single"/>
        </w:rPr>
        <w:t>-202</w:t>
      </w:r>
      <w:r w:rsidR="005676BA">
        <w:rPr>
          <w:rFonts w:ascii="Comic Sans MS" w:hAnsi="Comic Sans MS" w:cs="Tahoma"/>
          <w:b/>
          <w:sz w:val="48"/>
          <w:szCs w:val="48"/>
          <w:u w:val="single"/>
        </w:rPr>
        <w:t>6</w:t>
      </w:r>
    </w:p>
    <w:p w:rsidR="00EA411C" w:rsidRPr="00EA411C" w:rsidRDefault="008033BE" w:rsidP="00EA411C">
      <w:pPr>
        <w:jc w:val="center"/>
        <w:rPr>
          <w:rFonts w:ascii="Comic Sans MS" w:hAnsi="Comic Sans MS" w:cs="Tahoma"/>
          <w:sz w:val="32"/>
          <w:szCs w:val="32"/>
          <w:u w:val="single"/>
        </w:rPr>
      </w:pPr>
      <w:r>
        <w:rPr>
          <w:rFonts w:ascii="Tahoma" w:hAnsi="Tahoma" w:cs="Tahoma"/>
          <w:b/>
          <w:noProof/>
          <w:sz w:val="44"/>
          <w:szCs w:val="44"/>
          <w:lang w:eastAsia="fr-FR"/>
        </w:rPr>
        <mc:AlternateContent>
          <mc:Choice Requires="wps">
            <w:drawing>
              <wp:anchor distT="45720" distB="45720" distL="114300" distR="114300" simplePos="0" relativeHeight="251662336" behindDoc="0" locked="0" layoutInCell="1" allowOverlap="1">
                <wp:simplePos x="0" y="0"/>
                <wp:positionH relativeFrom="column">
                  <wp:posOffset>83185</wp:posOffset>
                </wp:positionH>
                <wp:positionV relativeFrom="paragraph">
                  <wp:posOffset>499745</wp:posOffset>
                </wp:positionV>
                <wp:extent cx="2447925" cy="304800"/>
                <wp:effectExtent l="0" t="0" r="28575" b="1905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00"/>
                        </a:solidFill>
                        <a:ln w="19050">
                          <a:solidFill>
                            <a:srgbClr val="000000"/>
                          </a:solidFill>
                          <a:miter lim="800000"/>
                          <a:headEnd/>
                          <a:tailEnd/>
                        </a:ln>
                      </wps:spPr>
                      <wps:txbx>
                        <w:txbxContent>
                          <w:p w:rsidR="005C0ED0" w:rsidRPr="00B44D66" w:rsidRDefault="005C0ED0" w:rsidP="00B44D66">
                            <w:pPr>
                              <w:jc w:val="center"/>
                              <w:rPr>
                                <w:rFonts w:ascii="Comic Sans MS" w:hAnsi="Comic Sans MS"/>
                                <w:sz w:val="20"/>
                                <w:szCs w:val="20"/>
                              </w:rPr>
                            </w:pPr>
                            <w:r>
                              <w:rPr>
                                <w:rFonts w:ascii="Comic Sans MS" w:hAnsi="Comic Sans MS"/>
                                <w:sz w:val="20"/>
                                <w:szCs w:val="20"/>
                              </w:rPr>
                              <w:t xml:space="preserve">Création d’une fresque de Printemps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55pt;margin-top:39.35pt;width:192.7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" fillcolor="yellow" strokeweight="1.5pt">
                <v:textbox>
                  <w:txbxContent>
                    <w:p w:rsidR="005C0ED0" w:rsidRPr="00B44D66" w:rsidRDefault="005C0ED0" w:rsidP="00B44D66">
                      <w:pPr>
                        <w:jc w:val="center"/>
                        <w:rPr>
                          <w:rFonts w:ascii="Comic Sans MS" w:hAnsi="Comic Sans MS"/>
                          <w:sz w:val="20"/>
                          <w:szCs w:val="20"/>
                        </w:rPr>
                      </w:pPr>
                      <w:r>
                        <w:rPr>
                          <w:rFonts w:ascii="Comic Sans MS" w:hAnsi="Comic Sans MS"/>
                          <w:sz w:val="20"/>
                          <w:szCs w:val="20"/>
                        </w:rPr>
                        <w:t xml:space="preserve">Création d’une fresque de Printemps </w:t>
                      </w:r>
                    </w:p>
                  </w:txbxContent>
                </v:textbox>
                <w10:wrap type="square"/>
              </v:shape>
            </w:pict>
          </mc:Fallback>
        </mc:AlternateContent>
      </w:r>
      <w:r>
        <w:rPr>
          <w:rFonts w:ascii="Tahoma" w:hAnsi="Tahoma" w:cs="Tahoma"/>
          <w:b/>
          <w:noProof/>
          <w:sz w:val="44"/>
          <w:szCs w:val="44"/>
          <w:lang w:eastAsia="fr-FR"/>
        </w:rPr>
        <mc:AlternateContent>
          <mc:Choice Requires="wps">
            <w:drawing>
              <wp:anchor distT="45720" distB="45720" distL="114300" distR="114300" simplePos="0" relativeHeight="251677696" behindDoc="0" locked="0" layoutInCell="1" allowOverlap="1">
                <wp:simplePos x="0" y="0"/>
                <wp:positionH relativeFrom="column">
                  <wp:posOffset>2764155</wp:posOffset>
                </wp:positionH>
                <wp:positionV relativeFrom="paragraph">
                  <wp:posOffset>509270</wp:posOffset>
                </wp:positionV>
                <wp:extent cx="4000500" cy="304800"/>
                <wp:effectExtent l="0" t="0" r="19050" b="1905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4800"/>
                        </a:xfrm>
                        <a:prstGeom prst="rect">
                          <a:avLst/>
                        </a:prstGeom>
                        <a:solidFill>
                          <a:srgbClr val="FFFF00"/>
                        </a:solidFill>
                        <a:ln w="19050">
                          <a:solidFill>
                            <a:srgbClr val="000000"/>
                          </a:solidFill>
                          <a:miter lim="800000"/>
                          <a:headEnd/>
                          <a:tailEnd/>
                        </a:ln>
                      </wps:spPr>
                      <wps:txbx>
                        <w:txbxContent>
                          <w:p w:rsidR="005C0ED0" w:rsidRPr="00B44D66" w:rsidRDefault="005C0ED0" w:rsidP="004F0617">
                            <w:pPr>
                              <w:jc w:val="center"/>
                              <w:rPr>
                                <w:rFonts w:ascii="Comic Sans MS" w:hAnsi="Comic Sans MS"/>
                                <w:sz w:val="20"/>
                                <w:szCs w:val="20"/>
                              </w:rPr>
                            </w:pPr>
                            <w:r>
                              <w:rPr>
                                <w:rFonts w:ascii="Comic Sans MS" w:hAnsi="Comic Sans MS"/>
                                <w:sz w:val="20"/>
                                <w:szCs w:val="20"/>
                              </w:rPr>
                              <w:t>Visite de la ferme pédagogique « La mini Ferme de Noisette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17.65pt;margin-top:40.1pt;width:31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" fillcolor="yellow" strokeweight="1.5pt">
                <v:textbox>
                  <w:txbxContent>
                    <w:p w:rsidR="005C0ED0" w:rsidRPr="00B44D66" w:rsidRDefault="005C0ED0" w:rsidP="004F0617">
                      <w:pPr>
                        <w:jc w:val="center"/>
                        <w:rPr>
                          <w:rFonts w:ascii="Comic Sans MS" w:hAnsi="Comic Sans MS"/>
                          <w:sz w:val="20"/>
                          <w:szCs w:val="20"/>
                        </w:rPr>
                      </w:pPr>
                      <w:r>
                        <w:rPr>
                          <w:rFonts w:ascii="Comic Sans MS" w:hAnsi="Comic Sans MS"/>
                          <w:sz w:val="20"/>
                          <w:szCs w:val="20"/>
                        </w:rPr>
                        <w:t>Visite de la ferme pédagogique « La mini Ferme de Noisette »</w:t>
                      </w:r>
                    </w:p>
                  </w:txbxContent>
                </v:textbox>
                <w10:wrap type="square"/>
              </v:shape>
            </w:pict>
          </mc:Fallback>
        </mc:AlternateContent>
      </w:r>
      <w:r w:rsidR="00EA411C" w:rsidRPr="00EA411C">
        <w:rPr>
          <w:rFonts w:ascii="Comic Sans MS" w:hAnsi="Comic Sans MS" w:cs="Tahoma"/>
          <w:sz w:val="32"/>
          <w:szCs w:val="32"/>
          <w:u w:val="single"/>
        </w:rPr>
        <w:t>Quelques photos de notre Accueil de Loisirs</w:t>
      </w:r>
    </w:p>
    <w:p w:rsidR="00B44D66" w:rsidRDefault="00460E3B" w:rsidP="00B44D66">
      <w:pPr>
        <w:rPr>
          <w:rFonts w:ascii="Tahoma" w:hAnsi="Tahoma" w:cs="Tahoma"/>
          <w:b/>
          <w:sz w:val="44"/>
          <w:szCs w:val="44"/>
        </w:rPr>
      </w:pPr>
      <w:r>
        <w:rPr>
          <w:rFonts w:ascii="Comic Sans MS" w:hAnsi="Comic Sans MS" w:cs="Tahoma"/>
          <w:b/>
          <w:noProof/>
          <w:sz w:val="28"/>
          <w:szCs w:val="28"/>
          <w:u w:val="single"/>
          <w:lang w:eastAsia="fr-FR"/>
        </w:rPr>
        <w:drawing>
          <wp:anchor distT="0" distB="0" distL="114300" distR="114300" simplePos="0" relativeHeight="251689984" behindDoc="0" locked="0" layoutInCell="1" allowOverlap="1">
            <wp:simplePos x="0" y="0"/>
            <wp:positionH relativeFrom="column">
              <wp:posOffset>573405</wp:posOffset>
            </wp:positionH>
            <wp:positionV relativeFrom="paragraph">
              <wp:posOffset>464185</wp:posOffset>
            </wp:positionV>
            <wp:extent cx="1508760" cy="2011680"/>
            <wp:effectExtent l="0" t="0" r="0" b="7620"/>
            <wp:wrapThrough wrapText="bothSides">
              <wp:wrapPolygon edited="0">
                <wp:start x="0" y="0"/>
                <wp:lineTo x="0" y="21477"/>
                <wp:lineTo x="21273" y="21477"/>
                <wp:lineTo x="2127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20330_1446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2011680"/>
                    </a:xfrm>
                    <a:prstGeom prst="rect">
                      <a:avLst/>
                    </a:prstGeom>
                  </pic:spPr>
                </pic:pic>
              </a:graphicData>
            </a:graphic>
            <wp14:sizeRelH relativeFrom="page">
              <wp14:pctWidth>0</wp14:pctWidth>
            </wp14:sizeRelH>
            <wp14:sizeRelV relativeFrom="page">
              <wp14:pctHeight>0</wp14:pctHeight>
            </wp14:sizeRelV>
          </wp:anchor>
        </w:drawing>
      </w:r>
      <w:r w:rsidR="008033BE">
        <w:rPr>
          <w:rFonts w:ascii="Tahoma" w:hAnsi="Tahoma" w:cs="Tahoma"/>
          <w:b/>
          <w:noProof/>
          <w:sz w:val="44"/>
          <w:szCs w:val="44"/>
          <w:lang w:eastAsia="fr-FR"/>
        </w:rPr>
        <w:drawing>
          <wp:anchor distT="0" distB="0" distL="114300" distR="114300" simplePos="0" relativeHeight="251691008" behindDoc="0" locked="0" layoutInCell="1" allowOverlap="1">
            <wp:simplePos x="0" y="0"/>
            <wp:positionH relativeFrom="column">
              <wp:posOffset>3088005</wp:posOffset>
            </wp:positionH>
            <wp:positionV relativeFrom="paragraph">
              <wp:posOffset>464185</wp:posOffset>
            </wp:positionV>
            <wp:extent cx="3371215" cy="2526665"/>
            <wp:effectExtent l="0" t="0" r="635" b="6985"/>
            <wp:wrapThrough wrapText="bothSides">
              <wp:wrapPolygon edited="0">
                <wp:start x="0" y="0"/>
                <wp:lineTo x="0" y="21497"/>
                <wp:lineTo x="21482" y="21497"/>
                <wp:lineTo x="21482"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20422_132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215" cy="2526665"/>
                    </a:xfrm>
                    <a:prstGeom prst="rect">
                      <a:avLst/>
                    </a:prstGeom>
                  </pic:spPr>
                </pic:pic>
              </a:graphicData>
            </a:graphic>
            <wp14:sizeRelH relativeFrom="page">
              <wp14:pctWidth>0</wp14:pctWidth>
            </wp14:sizeRelH>
            <wp14:sizeRelV relativeFrom="page">
              <wp14:pctHeight>0</wp14:pctHeight>
            </wp14:sizeRelV>
          </wp:anchor>
        </w:drawing>
      </w:r>
      <w:r w:rsidR="00B44D66">
        <w:rPr>
          <w:rFonts w:ascii="Tahoma" w:hAnsi="Tahoma" w:cs="Tahoma"/>
          <w:b/>
          <w:noProof/>
          <w:sz w:val="44"/>
          <w:szCs w:val="44"/>
          <w:lang w:eastAsia="fr-FR"/>
        </w:rPr>
        <w:t xml:space="preserve">                                                       </w:t>
      </w:r>
    </w:p>
    <w:p w:rsidR="00A36C4A" w:rsidRDefault="00A07B71" w:rsidP="00B44D66">
      <w:pPr>
        <w:rPr>
          <w:rFonts w:ascii="Tahoma" w:hAnsi="Tahoma" w:cs="Tahoma"/>
          <w:b/>
          <w:sz w:val="44"/>
          <w:szCs w:val="44"/>
        </w:rPr>
      </w:pPr>
      <w:r>
        <w:rPr>
          <w:rFonts w:ascii="Tahoma" w:hAnsi="Tahoma" w:cs="Tahoma"/>
          <w:b/>
          <w:sz w:val="44"/>
          <w:szCs w:val="44"/>
        </w:rPr>
        <w:t xml:space="preserve">     </w:t>
      </w:r>
    </w:p>
    <w:p w:rsidR="002861B6" w:rsidRDefault="002861B6" w:rsidP="00B44D66">
      <w:pPr>
        <w:rPr>
          <w:rFonts w:ascii="Tahoma" w:hAnsi="Tahoma" w:cs="Tahoma"/>
          <w:b/>
          <w:sz w:val="44"/>
          <w:szCs w:val="44"/>
        </w:rPr>
      </w:pPr>
    </w:p>
    <w:p w:rsidR="002861B6" w:rsidRDefault="002861B6" w:rsidP="00B44D66">
      <w:pPr>
        <w:rPr>
          <w:rFonts w:ascii="Tahoma" w:hAnsi="Tahoma" w:cs="Tahoma"/>
          <w:b/>
          <w:sz w:val="44"/>
          <w:szCs w:val="44"/>
        </w:rPr>
      </w:pPr>
    </w:p>
    <w:p w:rsidR="00A07B71" w:rsidRDefault="00460E3B" w:rsidP="00B44D66">
      <w:pPr>
        <w:rPr>
          <w:rFonts w:ascii="Tahoma" w:hAnsi="Tahoma" w:cs="Tahoma"/>
          <w:b/>
          <w:sz w:val="44"/>
          <w:szCs w:val="44"/>
        </w:rPr>
      </w:pPr>
      <w:r>
        <w:rPr>
          <w:rFonts w:ascii="Comic Sans MS" w:hAnsi="Comic Sans MS" w:cs="Tahoma"/>
          <w:b/>
          <w:noProof/>
          <w:sz w:val="28"/>
          <w:szCs w:val="28"/>
          <w:u w:val="single"/>
          <w:lang w:eastAsia="fr-FR"/>
        </w:rPr>
        <w:drawing>
          <wp:anchor distT="0" distB="0" distL="114300" distR="114300" simplePos="0" relativeHeight="251692032" behindDoc="0" locked="0" layoutInCell="1" allowOverlap="1">
            <wp:simplePos x="0" y="0"/>
            <wp:positionH relativeFrom="column">
              <wp:posOffset>527050</wp:posOffset>
            </wp:positionH>
            <wp:positionV relativeFrom="paragraph">
              <wp:posOffset>309880</wp:posOffset>
            </wp:positionV>
            <wp:extent cx="1720215" cy="2293620"/>
            <wp:effectExtent l="0" t="952" r="0" b="0"/>
            <wp:wrapThrough wrapText="bothSides">
              <wp:wrapPolygon edited="0">
                <wp:start x="21612" y="9"/>
                <wp:lineTo x="323" y="9"/>
                <wp:lineTo x="323" y="21358"/>
                <wp:lineTo x="21612" y="21358"/>
                <wp:lineTo x="21612" y="9"/>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0220217_191347.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720215" cy="229362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44"/>
          <w:szCs w:val="44"/>
          <w:lang w:eastAsia="fr-FR"/>
        </w:rPr>
        <mc:AlternateContent>
          <mc:Choice Requires="wps">
            <w:drawing>
              <wp:anchor distT="45720" distB="45720" distL="114300" distR="114300" simplePos="0" relativeHeight="251680768" behindDoc="0" locked="0" layoutInCell="1" allowOverlap="1">
                <wp:simplePos x="0" y="0"/>
                <wp:positionH relativeFrom="column">
                  <wp:posOffset>373380</wp:posOffset>
                </wp:positionH>
                <wp:positionV relativeFrom="paragraph">
                  <wp:posOffset>245110</wp:posOffset>
                </wp:positionV>
                <wp:extent cx="1950720" cy="304800"/>
                <wp:effectExtent l="0" t="0" r="11430" b="1905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04800"/>
                        </a:xfrm>
                        <a:prstGeom prst="rect">
                          <a:avLst/>
                        </a:prstGeom>
                        <a:solidFill>
                          <a:srgbClr val="FFFF00"/>
                        </a:solidFill>
                        <a:ln w="19050">
                          <a:solidFill>
                            <a:srgbClr val="000000"/>
                          </a:solidFill>
                          <a:miter lim="800000"/>
                          <a:headEnd/>
                          <a:tailEnd/>
                        </a:ln>
                      </wps:spPr>
                      <wps:txbx>
                        <w:txbxContent>
                          <w:p w:rsidR="005C0ED0" w:rsidRPr="00B44D66" w:rsidRDefault="005C0ED0" w:rsidP="002861B6">
                            <w:pPr>
                              <w:jc w:val="center"/>
                              <w:rPr>
                                <w:rFonts w:ascii="Comic Sans MS" w:hAnsi="Comic Sans MS"/>
                                <w:sz w:val="20"/>
                                <w:szCs w:val="20"/>
                              </w:rPr>
                            </w:pPr>
                            <w:r>
                              <w:rPr>
                                <w:rFonts w:ascii="Comic Sans MS" w:hAnsi="Comic Sans MS"/>
                                <w:sz w:val="20"/>
                                <w:szCs w:val="20"/>
                              </w:rPr>
                              <w:t xml:space="preserve">Découverte de « L’escrime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9.4pt;margin-top:19.3pt;width:153.6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" fillcolor="yellow" strokeweight="1.5pt">
                <v:textbox>
                  <w:txbxContent>
                    <w:p w:rsidR="005C0ED0" w:rsidRPr="00B44D66" w:rsidRDefault="005C0ED0" w:rsidP="002861B6">
                      <w:pPr>
                        <w:jc w:val="center"/>
                        <w:rPr>
                          <w:rFonts w:ascii="Comic Sans MS" w:hAnsi="Comic Sans MS"/>
                          <w:sz w:val="20"/>
                          <w:szCs w:val="20"/>
                        </w:rPr>
                      </w:pPr>
                      <w:r>
                        <w:rPr>
                          <w:rFonts w:ascii="Comic Sans MS" w:hAnsi="Comic Sans MS"/>
                          <w:sz w:val="20"/>
                          <w:szCs w:val="20"/>
                        </w:rPr>
                        <w:t xml:space="preserve">Découverte de « L’escrime » </w:t>
                      </w:r>
                    </w:p>
                  </w:txbxContent>
                </v:textbox>
                <w10:wrap type="square"/>
              </v:shape>
            </w:pict>
          </mc:Fallback>
        </mc:AlternateContent>
      </w:r>
    </w:p>
    <w:p w:rsidR="0059517F" w:rsidRDefault="00080D36" w:rsidP="0059517F">
      <w:pPr>
        <w:tabs>
          <w:tab w:val="left" w:pos="1485"/>
        </w:tabs>
        <w:rPr>
          <w:rFonts w:ascii="Tahoma" w:hAnsi="Tahoma" w:cs="Tahoma"/>
          <w:sz w:val="44"/>
          <w:szCs w:val="44"/>
        </w:rPr>
      </w:pPr>
      <w:r>
        <w:rPr>
          <w:rFonts w:ascii="Tahoma" w:hAnsi="Tahoma" w:cs="Tahoma"/>
          <w:b/>
          <w:noProof/>
          <w:sz w:val="44"/>
          <w:szCs w:val="44"/>
          <w:lang w:eastAsia="fr-FR"/>
        </w:rPr>
        <mc:AlternateContent>
          <mc:Choice Requires="wps">
            <w:drawing>
              <wp:anchor distT="45720" distB="45720" distL="114300" distR="114300" simplePos="0" relativeHeight="251679744" behindDoc="0" locked="0" layoutInCell="1" allowOverlap="1">
                <wp:simplePos x="0" y="0"/>
                <wp:positionH relativeFrom="column">
                  <wp:posOffset>3031490</wp:posOffset>
                </wp:positionH>
                <wp:positionV relativeFrom="paragraph">
                  <wp:posOffset>255905</wp:posOffset>
                </wp:positionV>
                <wp:extent cx="2019300" cy="304800"/>
                <wp:effectExtent l="0" t="0" r="19050" b="19050"/>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4800"/>
                        </a:xfrm>
                        <a:prstGeom prst="rect">
                          <a:avLst/>
                        </a:prstGeom>
                        <a:solidFill>
                          <a:srgbClr val="FFFF00"/>
                        </a:solidFill>
                        <a:ln w="19050">
                          <a:solidFill>
                            <a:srgbClr val="000000"/>
                          </a:solidFill>
                          <a:miter lim="800000"/>
                          <a:headEnd/>
                          <a:tailEnd/>
                        </a:ln>
                      </wps:spPr>
                      <wps:txbx>
                        <w:txbxContent>
                          <w:p w:rsidR="005C0ED0" w:rsidRPr="00B44D66" w:rsidRDefault="005C0ED0" w:rsidP="004F0617">
                            <w:pPr>
                              <w:jc w:val="center"/>
                              <w:rPr>
                                <w:rFonts w:ascii="Comic Sans MS" w:hAnsi="Comic Sans MS"/>
                                <w:sz w:val="20"/>
                                <w:szCs w:val="20"/>
                              </w:rPr>
                            </w:pPr>
                            <w:r>
                              <w:rPr>
                                <w:rFonts w:ascii="Comic Sans MS" w:hAnsi="Comic Sans MS"/>
                                <w:sz w:val="20"/>
                                <w:szCs w:val="20"/>
                              </w:rPr>
                              <w:t xml:space="preserve">Création d’une fresque murale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38.7pt;margin-top:20.15pt;width:159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" fillcolor="yellow" strokeweight="1.5pt">
                <v:textbox>
                  <w:txbxContent>
                    <w:p w:rsidR="005C0ED0" w:rsidRPr="00B44D66" w:rsidRDefault="005C0ED0" w:rsidP="004F0617">
                      <w:pPr>
                        <w:jc w:val="center"/>
                        <w:rPr>
                          <w:rFonts w:ascii="Comic Sans MS" w:hAnsi="Comic Sans MS"/>
                          <w:sz w:val="20"/>
                          <w:szCs w:val="20"/>
                        </w:rPr>
                      </w:pPr>
                      <w:r>
                        <w:rPr>
                          <w:rFonts w:ascii="Comic Sans MS" w:hAnsi="Comic Sans MS"/>
                          <w:sz w:val="20"/>
                          <w:szCs w:val="20"/>
                        </w:rPr>
                        <w:t xml:space="preserve">Création d’une fresque murale </w:t>
                      </w:r>
                    </w:p>
                  </w:txbxContent>
                </v:textbox>
                <w10:wrap type="square"/>
              </v:shape>
            </w:pict>
          </mc:Fallback>
        </mc:AlternateContent>
      </w:r>
    </w:p>
    <w:p w:rsidR="005676BA" w:rsidRDefault="00080D36" w:rsidP="0059517F">
      <w:pPr>
        <w:tabs>
          <w:tab w:val="left" w:pos="1485"/>
        </w:tabs>
        <w:rPr>
          <w:rFonts w:ascii="Tahoma" w:hAnsi="Tahoma" w:cs="Tahoma"/>
          <w:sz w:val="44"/>
          <w:szCs w:val="44"/>
        </w:rPr>
      </w:pPr>
      <w:r>
        <w:rPr>
          <w:rFonts w:ascii="Tahoma" w:hAnsi="Tahoma" w:cs="Tahoma"/>
          <w:noProof/>
          <w:sz w:val="44"/>
          <w:szCs w:val="44"/>
          <w:lang w:eastAsia="fr-FR"/>
        </w:rPr>
        <mc:AlternateContent>
          <mc:Choice Requires="wps">
            <w:drawing>
              <wp:anchor distT="0" distB="0" distL="114300" distR="114300" simplePos="0" relativeHeight="251688960" behindDoc="0" locked="0" layoutInCell="1" allowOverlap="1">
                <wp:simplePos x="0" y="0"/>
                <wp:positionH relativeFrom="column">
                  <wp:posOffset>5145405</wp:posOffset>
                </wp:positionH>
                <wp:positionV relativeFrom="paragraph">
                  <wp:posOffset>285115</wp:posOffset>
                </wp:positionV>
                <wp:extent cx="1599565" cy="333375"/>
                <wp:effectExtent l="0" t="0" r="19685" b="2857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33375"/>
                        </a:xfrm>
                        <a:prstGeom prst="rect">
                          <a:avLst/>
                        </a:prstGeom>
                        <a:solidFill>
                          <a:srgbClr val="FFFF00"/>
                        </a:solidFill>
                        <a:ln w="19050">
                          <a:solidFill>
                            <a:srgbClr val="000000"/>
                          </a:solidFill>
                          <a:miter lim="800000"/>
                          <a:headEnd/>
                          <a:tailEnd/>
                        </a:ln>
                      </wps:spPr>
                      <wps:txbx>
                        <w:txbxContent>
                          <w:p w:rsidR="005C0ED0" w:rsidRPr="0059517F" w:rsidRDefault="005C0ED0" w:rsidP="0059517F">
                            <w:pPr>
                              <w:jc w:val="center"/>
                              <w:rPr>
                                <w:rFonts w:ascii="Comic Sans MS" w:hAnsi="Comic Sans MS"/>
                                <w:sz w:val="20"/>
                                <w:szCs w:val="20"/>
                              </w:rPr>
                            </w:pPr>
                            <w:r>
                              <w:rPr>
                                <w:rFonts w:ascii="Comic Sans MS" w:hAnsi="Comic Sans MS"/>
                                <w:sz w:val="20"/>
                                <w:szCs w:val="20"/>
                              </w:rPr>
                              <w:t>Découverte KIN BALL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405.15pt;margin-top:22.45pt;width:125.9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" fillcolor="yellow" strokeweight="1.5pt">
                <v:textbox>
                  <w:txbxContent>
                    <w:p w:rsidR="005C0ED0" w:rsidRPr="0059517F" w:rsidRDefault="005C0ED0" w:rsidP="0059517F">
                      <w:pPr>
                        <w:jc w:val="center"/>
                        <w:rPr>
                          <w:rFonts w:ascii="Comic Sans MS" w:hAnsi="Comic Sans MS"/>
                          <w:sz w:val="20"/>
                          <w:szCs w:val="20"/>
                        </w:rPr>
                      </w:pPr>
                      <w:r>
                        <w:rPr>
                          <w:rFonts w:ascii="Comic Sans MS" w:hAnsi="Comic Sans MS"/>
                          <w:sz w:val="20"/>
                          <w:szCs w:val="20"/>
                        </w:rPr>
                        <w:t>Découverte KIN BALL</w:t>
                      </w:r>
                    </w:p>
                  </w:txbxContent>
                </v:textbox>
              </v:shape>
            </w:pict>
          </mc:Fallback>
        </mc:AlternateContent>
      </w:r>
      <w:r>
        <w:rPr>
          <w:rFonts w:ascii="Tahoma" w:hAnsi="Tahoma" w:cs="Tahoma"/>
          <w:noProof/>
          <w:sz w:val="44"/>
          <w:szCs w:val="44"/>
          <w:lang w:eastAsia="fr-FR"/>
        </w:rPr>
        <w:drawing>
          <wp:anchor distT="0" distB="0" distL="114300" distR="114300" simplePos="0" relativeHeight="251694080" behindDoc="0" locked="0" layoutInCell="1" allowOverlap="1">
            <wp:simplePos x="0" y="0"/>
            <wp:positionH relativeFrom="column">
              <wp:posOffset>3126105</wp:posOffset>
            </wp:positionH>
            <wp:positionV relativeFrom="paragraph">
              <wp:posOffset>151765</wp:posOffset>
            </wp:positionV>
            <wp:extent cx="1790700" cy="1343025"/>
            <wp:effectExtent l="0" t="0" r="0" b="9525"/>
            <wp:wrapThrough wrapText="bothSides">
              <wp:wrapPolygon edited="0">
                <wp:start x="0" y="0"/>
                <wp:lineTo x="0" y="21447"/>
                <wp:lineTo x="21370" y="21447"/>
                <wp:lineTo x="21370"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eived_97789230961198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z w:val="44"/>
          <w:szCs w:val="44"/>
          <w:lang w:eastAsia="fr-FR"/>
        </w:rPr>
        <w:drawing>
          <wp:anchor distT="0" distB="0" distL="114300" distR="114300" simplePos="0" relativeHeight="251697152" behindDoc="0" locked="0" layoutInCell="1" allowOverlap="1">
            <wp:simplePos x="0" y="0"/>
            <wp:positionH relativeFrom="column">
              <wp:posOffset>5142427</wp:posOffset>
            </wp:positionH>
            <wp:positionV relativeFrom="paragraph">
              <wp:posOffset>784860</wp:posOffset>
            </wp:positionV>
            <wp:extent cx="1619962" cy="2160000"/>
            <wp:effectExtent l="0" t="0" r="0" b="0"/>
            <wp:wrapThrough wrapText="bothSides">
              <wp:wrapPolygon edited="0">
                <wp:start x="0" y="0"/>
                <wp:lineTo x="0" y="21340"/>
                <wp:lineTo x="21338" y="21340"/>
                <wp:lineTo x="21338"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211026_1448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962" cy="2160000"/>
                    </a:xfrm>
                    <a:prstGeom prst="rect">
                      <a:avLst/>
                    </a:prstGeom>
                  </pic:spPr>
                </pic:pic>
              </a:graphicData>
            </a:graphic>
            <wp14:sizeRelH relativeFrom="page">
              <wp14:pctWidth>0</wp14:pctWidth>
            </wp14:sizeRelH>
            <wp14:sizeRelV relativeFrom="page">
              <wp14:pctHeight>0</wp14:pctHeight>
            </wp14:sizeRelV>
          </wp:anchor>
        </w:drawing>
      </w:r>
      <w:r w:rsidR="00A36C4A">
        <w:rPr>
          <w:rFonts w:ascii="Tahoma" w:hAnsi="Tahoma" w:cs="Tahoma"/>
          <w:sz w:val="44"/>
          <w:szCs w:val="44"/>
        </w:rPr>
        <w:t xml:space="preserve">  </w:t>
      </w:r>
      <w:r w:rsidR="002861B6">
        <w:rPr>
          <w:rFonts w:ascii="Tahoma" w:hAnsi="Tahoma" w:cs="Tahoma"/>
          <w:sz w:val="44"/>
          <w:szCs w:val="44"/>
        </w:rPr>
        <w:t xml:space="preserve">                                  </w:t>
      </w:r>
    </w:p>
    <w:p w:rsidR="005676BA" w:rsidRDefault="005676BA" w:rsidP="0059517F">
      <w:pPr>
        <w:tabs>
          <w:tab w:val="left" w:pos="1485"/>
        </w:tabs>
        <w:rPr>
          <w:rFonts w:ascii="Tahoma" w:hAnsi="Tahoma" w:cs="Tahoma"/>
          <w:sz w:val="44"/>
          <w:szCs w:val="44"/>
        </w:rPr>
      </w:pPr>
    </w:p>
    <w:p w:rsidR="005676BA" w:rsidRDefault="005676BA" w:rsidP="0059517F">
      <w:pPr>
        <w:tabs>
          <w:tab w:val="left" w:pos="1485"/>
        </w:tabs>
        <w:rPr>
          <w:rFonts w:ascii="Tahoma" w:hAnsi="Tahoma" w:cs="Tahoma"/>
          <w:sz w:val="44"/>
          <w:szCs w:val="44"/>
        </w:rPr>
      </w:pPr>
    </w:p>
    <w:p w:rsidR="005676BA" w:rsidRDefault="00080D36" w:rsidP="0059517F">
      <w:pPr>
        <w:tabs>
          <w:tab w:val="left" w:pos="1485"/>
        </w:tabs>
        <w:rPr>
          <w:rFonts w:ascii="Tahoma" w:hAnsi="Tahoma" w:cs="Tahoma"/>
          <w:sz w:val="44"/>
          <w:szCs w:val="44"/>
        </w:rPr>
      </w:pPr>
      <w:r>
        <w:rPr>
          <w:rFonts w:ascii="Tahoma" w:hAnsi="Tahoma" w:cs="Tahoma"/>
          <w:noProof/>
          <w:sz w:val="44"/>
          <w:szCs w:val="44"/>
          <w:lang w:eastAsia="fr-FR"/>
        </w:rPr>
        <w:drawing>
          <wp:anchor distT="0" distB="0" distL="114300" distR="114300" simplePos="0" relativeHeight="251698176" behindDoc="0" locked="0" layoutInCell="1" allowOverlap="1" wp14:anchorId="64A57D1A" wp14:editId="3BBD486E">
            <wp:simplePos x="0" y="0"/>
            <wp:positionH relativeFrom="column">
              <wp:posOffset>1409065</wp:posOffset>
            </wp:positionH>
            <wp:positionV relativeFrom="paragraph">
              <wp:posOffset>98425</wp:posOffset>
            </wp:positionV>
            <wp:extent cx="1468120" cy="1962785"/>
            <wp:effectExtent l="0" t="0" r="0" b="0"/>
            <wp:wrapThrough wrapText="bothSides">
              <wp:wrapPolygon edited="0">
                <wp:start x="0" y="0"/>
                <wp:lineTo x="0" y="21383"/>
                <wp:lineTo x="21301" y="21383"/>
                <wp:lineTo x="21301"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ceived_461704771945532.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8120" cy="196278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44"/>
          <w:szCs w:val="44"/>
          <w:lang w:eastAsia="fr-FR"/>
        </w:rPr>
        <mc:AlternateContent>
          <mc:Choice Requires="wps">
            <w:drawing>
              <wp:anchor distT="45720" distB="45720" distL="114300" distR="114300" simplePos="0" relativeHeight="251696128" behindDoc="0" locked="0" layoutInCell="1" allowOverlap="1" wp14:anchorId="679072B5" wp14:editId="2B8D8649">
                <wp:simplePos x="0" y="0"/>
                <wp:positionH relativeFrom="column">
                  <wp:posOffset>2994660</wp:posOffset>
                </wp:positionH>
                <wp:positionV relativeFrom="paragraph">
                  <wp:posOffset>158750</wp:posOffset>
                </wp:positionV>
                <wp:extent cx="2057400" cy="304800"/>
                <wp:effectExtent l="0" t="0" r="19050" b="19050"/>
                <wp:wrapSquare wrapText="bothSides"/>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00"/>
                        </a:solidFill>
                        <a:ln w="19050">
                          <a:solidFill>
                            <a:srgbClr val="000000"/>
                          </a:solidFill>
                          <a:miter lim="800000"/>
                          <a:headEnd/>
                          <a:tailEnd/>
                        </a:ln>
                      </wps:spPr>
                      <wps:txbx>
                        <w:txbxContent>
                          <w:p w:rsidR="005C0ED0" w:rsidRPr="00B44D66" w:rsidRDefault="005C0ED0" w:rsidP="00C220D9">
                            <w:pPr>
                              <w:jc w:val="center"/>
                              <w:rPr>
                                <w:rFonts w:ascii="Comic Sans MS" w:hAnsi="Comic Sans MS"/>
                                <w:sz w:val="20"/>
                                <w:szCs w:val="20"/>
                              </w:rPr>
                            </w:pPr>
                            <w:r>
                              <w:rPr>
                                <w:rFonts w:ascii="Comic Sans MS" w:hAnsi="Comic Sans MS"/>
                                <w:sz w:val="20"/>
                                <w:szCs w:val="20"/>
                              </w:rPr>
                              <w:t xml:space="preserve">Nos jolis potagers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072B5" id="_x0000_s1032" type="#_x0000_t202" style="position:absolute;margin-left:235.8pt;margin-top:12.5pt;width:162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" fillcolor="yellow" strokeweight="1.5pt">
                <v:textbox>
                  <w:txbxContent>
                    <w:p w:rsidR="005C0ED0" w:rsidRPr="00B44D66" w:rsidRDefault="005C0ED0" w:rsidP="00C220D9">
                      <w:pPr>
                        <w:jc w:val="center"/>
                        <w:rPr>
                          <w:rFonts w:ascii="Comic Sans MS" w:hAnsi="Comic Sans MS"/>
                          <w:sz w:val="20"/>
                          <w:szCs w:val="20"/>
                        </w:rPr>
                      </w:pPr>
                      <w:r>
                        <w:rPr>
                          <w:rFonts w:ascii="Comic Sans MS" w:hAnsi="Comic Sans MS"/>
                          <w:sz w:val="20"/>
                          <w:szCs w:val="20"/>
                        </w:rPr>
                        <w:t xml:space="preserve">Nos jolis potagers </w:t>
                      </w:r>
                    </w:p>
                  </w:txbxContent>
                </v:textbox>
                <w10:wrap type="square"/>
              </v:shape>
            </w:pict>
          </mc:Fallback>
        </mc:AlternateContent>
      </w:r>
    </w:p>
    <w:p w:rsidR="005676BA" w:rsidRDefault="00557B2E" w:rsidP="0059517F">
      <w:pPr>
        <w:tabs>
          <w:tab w:val="left" w:pos="1485"/>
        </w:tabs>
        <w:rPr>
          <w:rFonts w:ascii="Tahoma" w:hAnsi="Tahoma" w:cs="Tahoma"/>
          <w:sz w:val="44"/>
          <w:szCs w:val="44"/>
        </w:rPr>
      </w:pPr>
      <w:r w:rsidRPr="00557B2E">
        <w:rPr>
          <w:rFonts w:ascii="Comic Sans MS" w:hAnsi="Comic Sans MS" w:cs="Tahoma"/>
          <w:b/>
          <w:noProof/>
          <w:sz w:val="28"/>
          <w:szCs w:val="28"/>
          <w:u w:val="single"/>
          <w:lang w:eastAsia="fr-FR"/>
        </w:rPr>
        <w:drawing>
          <wp:anchor distT="0" distB="0" distL="114300" distR="114300" simplePos="0" relativeHeight="251701248" behindDoc="0" locked="0" layoutInCell="1" allowOverlap="1" wp14:anchorId="530BFB73" wp14:editId="0DBA49A4">
            <wp:simplePos x="0" y="0"/>
            <wp:positionH relativeFrom="column">
              <wp:posOffset>3477895</wp:posOffset>
            </wp:positionH>
            <wp:positionV relativeFrom="paragraph">
              <wp:posOffset>52070</wp:posOffset>
            </wp:positionV>
            <wp:extent cx="1177925" cy="1570355"/>
            <wp:effectExtent l="0" t="0" r="3175" b="0"/>
            <wp:wrapThrough wrapText="bothSides">
              <wp:wrapPolygon edited="0">
                <wp:start x="0" y="0"/>
                <wp:lineTo x="0" y="21224"/>
                <wp:lineTo x="21309" y="21224"/>
                <wp:lineTo x="21309" y="0"/>
                <wp:lineTo x="0" y="0"/>
              </wp:wrapPolygon>
            </wp:wrapThrough>
            <wp:docPr id="2" name="Image 2" descr="Z:\Association\SECTEUR ENFANCE\ACCUEIL DE LOISIRS\VACANCES\2022\Photos Mercredis Mai à Juillet 2022\IMG-2022060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sociation\SECTEUR ENFANCE\ACCUEIL DE LOISIRS\VACANCES\2022\Photos Mercredis Mai à Juillet 2022\IMG-20220601-WA00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792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D36">
        <w:rPr>
          <w:rFonts w:ascii="Tahoma" w:hAnsi="Tahoma" w:cs="Tahoma"/>
          <w:noProof/>
          <w:sz w:val="44"/>
          <w:szCs w:val="44"/>
          <w:lang w:eastAsia="fr-FR"/>
        </w:rPr>
        <mc:AlternateContent>
          <mc:Choice Requires="wps">
            <w:drawing>
              <wp:anchor distT="0" distB="0" distL="114300" distR="114300" simplePos="0" relativeHeight="251700224" behindDoc="0" locked="0" layoutInCell="1" allowOverlap="1" wp14:anchorId="7B8A4F53" wp14:editId="04122588">
                <wp:simplePos x="0" y="0"/>
                <wp:positionH relativeFrom="column">
                  <wp:posOffset>87630</wp:posOffset>
                </wp:positionH>
                <wp:positionV relativeFrom="paragraph">
                  <wp:posOffset>290195</wp:posOffset>
                </wp:positionV>
                <wp:extent cx="1257300" cy="695325"/>
                <wp:effectExtent l="0" t="0" r="19050" b="2857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95325"/>
                        </a:xfrm>
                        <a:prstGeom prst="rect">
                          <a:avLst/>
                        </a:prstGeom>
                        <a:solidFill>
                          <a:srgbClr val="FFFF00"/>
                        </a:solidFill>
                        <a:ln w="19050">
                          <a:solidFill>
                            <a:srgbClr val="000000"/>
                          </a:solidFill>
                          <a:miter lim="800000"/>
                          <a:headEnd/>
                          <a:tailEnd/>
                        </a:ln>
                      </wps:spPr>
                      <wps:txbx>
                        <w:txbxContent>
                          <w:p w:rsidR="005C0ED0" w:rsidRPr="0059517F" w:rsidRDefault="005C0ED0" w:rsidP="00080D36">
                            <w:pPr>
                              <w:jc w:val="center"/>
                              <w:rPr>
                                <w:rFonts w:ascii="Comic Sans MS" w:hAnsi="Comic Sans MS"/>
                                <w:sz w:val="20"/>
                                <w:szCs w:val="20"/>
                              </w:rPr>
                            </w:pPr>
                            <w:r>
                              <w:rPr>
                                <w:rFonts w:ascii="Comic Sans MS" w:hAnsi="Comic Sans MS"/>
                                <w:sz w:val="20"/>
                                <w:szCs w:val="20"/>
                              </w:rPr>
                              <w:t>Création                                    en matériaux                          de récupération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A4F53" id="_x0000_s1033" type="#_x0000_t202" style="position:absolute;margin-left:6.9pt;margin-top:22.85pt;width:99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" fillcolor="yellow" strokeweight="1.5pt">
                <v:textbox>
                  <w:txbxContent>
                    <w:p w:rsidR="005C0ED0" w:rsidRPr="0059517F" w:rsidRDefault="005C0ED0" w:rsidP="00080D36">
                      <w:pPr>
                        <w:jc w:val="center"/>
                        <w:rPr>
                          <w:rFonts w:ascii="Comic Sans MS" w:hAnsi="Comic Sans MS"/>
                          <w:sz w:val="20"/>
                          <w:szCs w:val="20"/>
                        </w:rPr>
                      </w:pPr>
                      <w:r>
                        <w:rPr>
                          <w:rFonts w:ascii="Comic Sans MS" w:hAnsi="Comic Sans MS"/>
                          <w:sz w:val="20"/>
                          <w:szCs w:val="20"/>
                        </w:rPr>
                        <w:t>Création                                    en matériaux                          de récupération</w:t>
                      </w:r>
                    </w:p>
                  </w:txbxContent>
                </v:textbox>
              </v:shape>
            </w:pict>
          </mc:Fallback>
        </mc:AlternateContent>
      </w:r>
    </w:p>
    <w:p w:rsidR="005676BA" w:rsidRDefault="005676BA" w:rsidP="0059517F">
      <w:pPr>
        <w:tabs>
          <w:tab w:val="left" w:pos="1485"/>
        </w:tabs>
        <w:rPr>
          <w:rFonts w:ascii="Tahoma" w:hAnsi="Tahoma" w:cs="Tahoma"/>
          <w:sz w:val="44"/>
          <w:szCs w:val="44"/>
        </w:rPr>
      </w:pPr>
    </w:p>
    <w:p w:rsidR="00C220D9" w:rsidRDefault="00C220D9" w:rsidP="0059517F">
      <w:pPr>
        <w:tabs>
          <w:tab w:val="left" w:pos="1485"/>
        </w:tabs>
        <w:rPr>
          <w:rFonts w:ascii="Comic Sans MS" w:hAnsi="Comic Sans MS" w:cs="Tahoma"/>
          <w:b/>
          <w:sz w:val="28"/>
          <w:szCs w:val="28"/>
          <w:highlight w:val="green"/>
          <w:u w:val="single"/>
        </w:rPr>
      </w:pPr>
    </w:p>
    <w:p w:rsidR="00C220D9" w:rsidRDefault="00C220D9" w:rsidP="0059517F">
      <w:pPr>
        <w:tabs>
          <w:tab w:val="left" w:pos="1485"/>
        </w:tabs>
        <w:rPr>
          <w:rFonts w:ascii="Comic Sans MS" w:hAnsi="Comic Sans MS" w:cs="Tahoma"/>
          <w:b/>
          <w:sz w:val="28"/>
          <w:szCs w:val="28"/>
          <w:highlight w:val="green"/>
          <w:u w:val="single"/>
        </w:rPr>
      </w:pPr>
    </w:p>
    <w:p w:rsidR="00714084" w:rsidRPr="00B9409C" w:rsidRDefault="00B54A72" w:rsidP="0059517F">
      <w:pPr>
        <w:tabs>
          <w:tab w:val="left" w:pos="1485"/>
        </w:tabs>
        <w:rPr>
          <w:rFonts w:ascii="Comic Sans MS" w:hAnsi="Comic Sans MS" w:cs="Tahoma"/>
          <w:b/>
          <w:sz w:val="28"/>
          <w:szCs w:val="28"/>
          <w:highlight w:val="yellow"/>
          <w:u w:val="single"/>
        </w:rPr>
      </w:pPr>
      <w:r w:rsidRPr="00B9409C">
        <w:rPr>
          <w:rFonts w:ascii="Comic Sans MS" w:hAnsi="Comic Sans MS" w:cs="Tahoma"/>
          <w:b/>
          <w:sz w:val="28"/>
          <w:szCs w:val="28"/>
          <w:highlight w:val="yellow"/>
          <w:u w:val="single"/>
        </w:rPr>
        <w:lastRenderedPageBreak/>
        <w:t>Sommaire</w:t>
      </w:r>
    </w:p>
    <w:p w:rsidR="00B54A72" w:rsidRPr="00B9409C" w:rsidRDefault="00B54A72" w:rsidP="00B54A72">
      <w:pPr>
        <w:tabs>
          <w:tab w:val="left" w:pos="1485"/>
        </w:tabs>
        <w:rPr>
          <w:rFonts w:ascii="Comic Sans MS" w:hAnsi="Comic Sans MS" w:cs="Tahoma"/>
          <w:sz w:val="24"/>
          <w:szCs w:val="24"/>
          <w:highlight w:val="yellow"/>
        </w:rPr>
      </w:pPr>
      <w:r w:rsidRPr="00B9409C">
        <w:rPr>
          <w:rFonts w:ascii="Comic Sans MS" w:hAnsi="Comic Sans MS" w:cs="Tahoma"/>
          <w:b/>
          <w:sz w:val="24"/>
          <w:szCs w:val="24"/>
          <w:highlight w:val="yellow"/>
        </w:rPr>
        <w:t>I/ Présentation de la Structure</w:t>
      </w:r>
      <w:r w:rsidR="003C2082">
        <w:rPr>
          <w:rFonts w:ascii="Comic Sans MS" w:hAnsi="Comic Sans MS" w:cs="Tahoma"/>
          <w:b/>
          <w:sz w:val="24"/>
          <w:szCs w:val="24"/>
          <w:highlight w:val="yellow"/>
        </w:rPr>
        <w:t xml:space="preserve"> et de l’accueil de loisirs</w:t>
      </w:r>
      <w:r w:rsidR="00375331" w:rsidRPr="00B9409C">
        <w:rPr>
          <w:rFonts w:ascii="Comic Sans MS" w:hAnsi="Comic Sans MS" w:cs="Tahoma"/>
          <w:b/>
          <w:sz w:val="24"/>
          <w:szCs w:val="24"/>
          <w:highlight w:val="yellow"/>
        </w:rPr>
        <w:t xml:space="preserve"> </w:t>
      </w:r>
      <w:r w:rsidR="00375331" w:rsidRPr="00B9409C">
        <w:rPr>
          <w:rFonts w:ascii="Comic Sans MS" w:hAnsi="Comic Sans MS" w:cs="Tahoma"/>
          <w:b/>
          <w:sz w:val="20"/>
          <w:szCs w:val="20"/>
          <w:highlight w:val="yellow"/>
        </w:rPr>
        <w:t>(page 3 à 4)</w:t>
      </w:r>
    </w:p>
    <w:p w:rsidR="00DA142B" w:rsidRPr="00B9409C" w:rsidRDefault="000E2E81" w:rsidP="00B54A72">
      <w:pPr>
        <w:tabs>
          <w:tab w:val="left" w:pos="1485"/>
        </w:tabs>
        <w:rPr>
          <w:rFonts w:ascii="Comic Sans MS" w:hAnsi="Comic Sans MS" w:cs="Tahoma"/>
          <w:b/>
          <w:sz w:val="20"/>
          <w:szCs w:val="20"/>
          <w:highlight w:val="yellow"/>
        </w:rPr>
      </w:pPr>
      <w:r w:rsidRPr="00B9409C">
        <w:rPr>
          <w:rFonts w:ascii="Comic Sans MS" w:hAnsi="Comic Sans MS" w:cs="Tahoma"/>
          <w:b/>
          <w:sz w:val="24"/>
          <w:szCs w:val="24"/>
          <w:highlight w:val="yellow"/>
        </w:rPr>
        <w:t>II/ Définition d’un</w:t>
      </w:r>
      <w:r w:rsidR="001F0C98">
        <w:rPr>
          <w:rFonts w:ascii="Comic Sans MS" w:hAnsi="Comic Sans MS" w:cs="Tahoma"/>
          <w:b/>
          <w:sz w:val="24"/>
          <w:szCs w:val="24"/>
          <w:highlight w:val="yellow"/>
        </w:rPr>
        <w:t xml:space="preserve"> </w:t>
      </w:r>
      <w:r w:rsidR="00B116D1" w:rsidRPr="00B9409C">
        <w:rPr>
          <w:rFonts w:ascii="Comic Sans MS" w:hAnsi="Comic Sans MS" w:cs="Tahoma"/>
          <w:b/>
          <w:sz w:val="24"/>
          <w:szCs w:val="24"/>
          <w:highlight w:val="yellow"/>
        </w:rPr>
        <w:t>« ENFANT ACTEUR » et d’un</w:t>
      </w:r>
      <w:r w:rsidRPr="00B9409C">
        <w:rPr>
          <w:rFonts w:ascii="Comic Sans MS" w:hAnsi="Comic Sans MS" w:cs="Tahoma"/>
          <w:b/>
          <w:sz w:val="24"/>
          <w:szCs w:val="24"/>
          <w:highlight w:val="yellow"/>
        </w:rPr>
        <w:t xml:space="preserve"> « ECO CENTRE »</w:t>
      </w:r>
      <w:r w:rsidR="00B116D1" w:rsidRPr="00B9409C">
        <w:rPr>
          <w:rFonts w:ascii="Comic Sans MS" w:hAnsi="Comic Sans MS" w:cs="Tahoma"/>
          <w:b/>
          <w:sz w:val="20"/>
          <w:szCs w:val="20"/>
          <w:highlight w:val="yellow"/>
        </w:rPr>
        <w:t xml:space="preserve"> (page 5</w:t>
      </w:r>
      <w:r w:rsidR="00375331" w:rsidRPr="00B9409C">
        <w:rPr>
          <w:rFonts w:ascii="Comic Sans MS" w:hAnsi="Comic Sans MS" w:cs="Tahoma"/>
          <w:b/>
          <w:sz w:val="20"/>
          <w:szCs w:val="20"/>
          <w:highlight w:val="yellow"/>
        </w:rPr>
        <w:t>)</w:t>
      </w:r>
    </w:p>
    <w:p w:rsidR="00DA142B" w:rsidRPr="00B9409C" w:rsidRDefault="00701F90" w:rsidP="00DA142B">
      <w:pPr>
        <w:tabs>
          <w:tab w:val="left" w:pos="1485"/>
        </w:tabs>
        <w:rPr>
          <w:rFonts w:ascii="Comic Sans MS" w:hAnsi="Comic Sans MS" w:cs="Tahoma"/>
          <w:b/>
          <w:sz w:val="24"/>
          <w:szCs w:val="24"/>
          <w:highlight w:val="yellow"/>
        </w:rPr>
      </w:pPr>
      <w:r w:rsidRPr="00B9409C">
        <w:rPr>
          <w:rFonts w:ascii="Comic Sans MS" w:hAnsi="Comic Sans MS" w:cs="Tahoma"/>
          <w:b/>
          <w:sz w:val="24"/>
          <w:szCs w:val="24"/>
          <w:highlight w:val="yellow"/>
        </w:rPr>
        <w:t xml:space="preserve">III/ </w:t>
      </w:r>
      <w:r w:rsidR="00A06D40" w:rsidRPr="00B9409C">
        <w:rPr>
          <w:rFonts w:ascii="Comic Sans MS" w:hAnsi="Comic Sans MS" w:cs="Tahoma"/>
          <w:b/>
          <w:sz w:val="24"/>
          <w:szCs w:val="24"/>
          <w:highlight w:val="yellow"/>
        </w:rPr>
        <w:t>Accueil de loisirs : Vacances et Mercredis</w:t>
      </w:r>
      <w:r w:rsidR="00C933E5" w:rsidRPr="00B9409C">
        <w:rPr>
          <w:rFonts w:ascii="Comic Sans MS" w:hAnsi="Comic Sans MS" w:cs="Tahoma"/>
          <w:b/>
          <w:sz w:val="24"/>
          <w:szCs w:val="24"/>
          <w:highlight w:val="yellow"/>
        </w:rPr>
        <w:t xml:space="preserve"> </w:t>
      </w:r>
      <w:r w:rsidR="00C933E5" w:rsidRPr="00B9409C">
        <w:rPr>
          <w:rFonts w:ascii="Comic Sans MS" w:hAnsi="Comic Sans MS" w:cs="Tahoma"/>
          <w:b/>
          <w:sz w:val="20"/>
          <w:szCs w:val="20"/>
          <w:highlight w:val="yellow"/>
        </w:rPr>
        <w:t>(page 5</w:t>
      </w:r>
      <w:r w:rsidR="004260D3" w:rsidRPr="00B9409C">
        <w:rPr>
          <w:rFonts w:ascii="Comic Sans MS" w:hAnsi="Comic Sans MS" w:cs="Tahoma"/>
          <w:b/>
          <w:sz w:val="20"/>
          <w:szCs w:val="20"/>
          <w:highlight w:val="yellow"/>
        </w:rPr>
        <w:t xml:space="preserve"> à </w:t>
      </w:r>
      <w:r w:rsidR="001D3B75" w:rsidRPr="00B9409C">
        <w:rPr>
          <w:rFonts w:ascii="Comic Sans MS" w:hAnsi="Comic Sans MS" w:cs="Tahoma"/>
          <w:b/>
          <w:sz w:val="20"/>
          <w:szCs w:val="20"/>
          <w:highlight w:val="yellow"/>
        </w:rPr>
        <w:t>9</w:t>
      </w:r>
      <w:r w:rsidR="00C933E5" w:rsidRPr="00B9409C">
        <w:rPr>
          <w:rFonts w:ascii="Comic Sans MS" w:hAnsi="Comic Sans MS" w:cs="Tahoma"/>
          <w:b/>
          <w:sz w:val="20"/>
          <w:szCs w:val="20"/>
          <w:highlight w:val="yellow"/>
        </w:rPr>
        <w:t>)</w:t>
      </w:r>
    </w:p>
    <w:p w:rsidR="00DA142B" w:rsidRPr="00B9409C" w:rsidRDefault="00EC43A9" w:rsidP="0035281F">
      <w:pPr>
        <w:pStyle w:val="Paragraphedeliste"/>
        <w:numPr>
          <w:ilvl w:val="0"/>
          <w:numId w:val="4"/>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Présentation de l’Accueil</w:t>
      </w:r>
      <w:r w:rsidR="008D36C1" w:rsidRPr="00B9409C">
        <w:rPr>
          <w:rFonts w:ascii="Comic Sans MS" w:hAnsi="Comic Sans MS" w:cs="Tahoma"/>
          <w:b/>
          <w:color w:val="000000" w:themeColor="text1"/>
          <w:sz w:val="22"/>
          <w:szCs w:val="22"/>
          <w:highlight w:val="yellow"/>
        </w:rPr>
        <w:t xml:space="preserve"> de Loisirs</w:t>
      </w:r>
    </w:p>
    <w:p w:rsidR="008D36C1" w:rsidRPr="00B9409C" w:rsidRDefault="004D04D0" w:rsidP="0035281F">
      <w:pPr>
        <w:pStyle w:val="Paragraphedeliste"/>
        <w:numPr>
          <w:ilvl w:val="0"/>
          <w:numId w:val="4"/>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La r</w:t>
      </w:r>
      <w:r w:rsidR="00335F42" w:rsidRPr="00B9409C">
        <w:rPr>
          <w:rFonts w:ascii="Comic Sans MS" w:hAnsi="Comic Sans MS" w:cs="Tahoma"/>
          <w:b/>
          <w:color w:val="000000" w:themeColor="text1"/>
          <w:sz w:val="22"/>
          <w:szCs w:val="22"/>
          <w:highlight w:val="yellow"/>
        </w:rPr>
        <w:t>églementation et les l</w:t>
      </w:r>
      <w:r w:rsidR="0074338A" w:rsidRPr="00B9409C">
        <w:rPr>
          <w:rFonts w:ascii="Comic Sans MS" w:hAnsi="Comic Sans MS" w:cs="Tahoma"/>
          <w:b/>
          <w:color w:val="000000" w:themeColor="text1"/>
          <w:sz w:val="22"/>
          <w:szCs w:val="22"/>
          <w:highlight w:val="yellow"/>
        </w:rPr>
        <w:t>ocaux</w:t>
      </w:r>
      <w:r w:rsidR="006C3D30" w:rsidRPr="00B9409C">
        <w:rPr>
          <w:rFonts w:ascii="Comic Sans MS" w:hAnsi="Comic Sans MS" w:cs="Tahoma"/>
          <w:b/>
          <w:color w:val="000000" w:themeColor="text1"/>
          <w:sz w:val="22"/>
          <w:szCs w:val="22"/>
          <w:highlight w:val="yellow"/>
        </w:rPr>
        <w:t xml:space="preserve"> </w:t>
      </w:r>
    </w:p>
    <w:p w:rsidR="00DA142B" w:rsidRPr="00B9409C" w:rsidRDefault="00815290" w:rsidP="0035281F">
      <w:pPr>
        <w:pStyle w:val="Paragraphedeliste"/>
        <w:numPr>
          <w:ilvl w:val="0"/>
          <w:numId w:val="4"/>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L’équipe d’</w:t>
      </w:r>
      <w:r w:rsidR="00335F42" w:rsidRPr="00B9409C">
        <w:rPr>
          <w:rFonts w:ascii="Comic Sans MS" w:hAnsi="Comic Sans MS" w:cs="Tahoma"/>
          <w:b/>
          <w:color w:val="000000" w:themeColor="text1"/>
          <w:sz w:val="22"/>
          <w:szCs w:val="22"/>
          <w:highlight w:val="yellow"/>
        </w:rPr>
        <w:t>a</w:t>
      </w:r>
      <w:r w:rsidRPr="00B9409C">
        <w:rPr>
          <w:rFonts w:ascii="Comic Sans MS" w:hAnsi="Comic Sans MS" w:cs="Tahoma"/>
          <w:b/>
          <w:color w:val="000000" w:themeColor="text1"/>
          <w:sz w:val="22"/>
          <w:szCs w:val="22"/>
          <w:highlight w:val="yellow"/>
        </w:rPr>
        <w:t>nimation et</w:t>
      </w:r>
      <w:r w:rsidR="00335F42" w:rsidRPr="00B9409C">
        <w:rPr>
          <w:rFonts w:ascii="Comic Sans MS" w:hAnsi="Comic Sans MS" w:cs="Tahoma"/>
          <w:b/>
          <w:color w:val="000000" w:themeColor="text1"/>
          <w:sz w:val="22"/>
          <w:szCs w:val="22"/>
          <w:highlight w:val="yellow"/>
        </w:rPr>
        <w:t xml:space="preserve"> les missions</w:t>
      </w:r>
      <w:r w:rsidRPr="00B9409C">
        <w:rPr>
          <w:rFonts w:ascii="Comic Sans MS" w:hAnsi="Comic Sans MS" w:cs="Tahoma"/>
          <w:b/>
          <w:color w:val="000000" w:themeColor="text1"/>
          <w:sz w:val="22"/>
          <w:szCs w:val="22"/>
          <w:highlight w:val="yellow"/>
        </w:rPr>
        <w:t xml:space="preserve"> </w:t>
      </w:r>
    </w:p>
    <w:p w:rsidR="00DA142B" w:rsidRPr="00B9409C" w:rsidRDefault="00335F42" w:rsidP="0035281F">
      <w:pPr>
        <w:pStyle w:val="Paragraphedeliste"/>
        <w:numPr>
          <w:ilvl w:val="0"/>
          <w:numId w:val="4"/>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 xml:space="preserve">Le travail d’équipe </w:t>
      </w:r>
    </w:p>
    <w:p w:rsidR="00AC4F30" w:rsidRPr="00B9409C" w:rsidRDefault="00AC4F30" w:rsidP="00AC4F30">
      <w:pPr>
        <w:pStyle w:val="Paragraphedeliste"/>
        <w:tabs>
          <w:tab w:val="left" w:pos="1485"/>
        </w:tabs>
        <w:rPr>
          <w:rFonts w:ascii="Comic Sans MS" w:hAnsi="Comic Sans MS" w:cs="Tahoma"/>
          <w:b/>
          <w:sz w:val="24"/>
          <w:szCs w:val="24"/>
          <w:highlight w:val="yellow"/>
        </w:rPr>
      </w:pPr>
    </w:p>
    <w:p w:rsidR="00AC4F30" w:rsidRPr="00B9409C" w:rsidRDefault="00AC4F30" w:rsidP="00AC4F30">
      <w:pPr>
        <w:tabs>
          <w:tab w:val="left" w:pos="1485"/>
        </w:tabs>
        <w:rPr>
          <w:rFonts w:ascii="Comic Sans MS" w:hAnsi="Comic Sans MS" w:cs="Tahoma"/>
          <w:b/>
          <w:sz w:val="24"/>
          <w:szCs w:val="24"/>
          <w:highlight w:val="yellow"/>
        </w:rPr>
      </w:pPr>
      <w:r w:rsidRPr="00B9409C">
        <w:rPr>
          <w:rFonts w:ascii="Comic Sans MS" w:hAnsi="Comic Sans MS" w:cs="Tahoma"/>
          <w:b/>
          <w:sz w:val="24"/>
          <w:szCs w:val="24"/>
          <w:highlight w:val="yellow"/>
        </w:rPr>
        <w:t>IV/ Les valeurs essentielles du projet</w:t>
      </w:r>
      <w:r w:rsidR="00F73316" w:rsidRPr="00B9409C">
        <w:rPr>
          <w:rFonts w:ascii="Comic Sans MS" w:hAnsi="Comic Sans MS" w:cs="Tahoma"/>
          <w:b/>
          <w:sz w:val="24"/>
          <w:szCs w:val="24"/>
          <w:highlight w:val="yellow"/>
        </w:rPr>
        <w:t xml:space="preserve"> de l’accueil de loisirs </w:t>
      </w:r>
      <w:r w:rsidRPr="00B9409C">
        <w:rPr>
          <w:rFonts w:ascii="Comic Sans MS" w:hAnsi="Comic Sans MS" w:cs="Tahoma"/>
          <w:b/>
          <w:sz w:val="24"/>
          <w:szCs w:val="24"/>
          <w:highlight w:val="yellow"/>
        </w:rPr>
        <w:t xml:space="preserve">ADELIS </w:t>
      </w:r>
      <w:r w:rsidRPr="00B9409C">
        <w:rPr>
          <w:rFonts w:ascii="Comic Sans MS" w:hAnsi="Comic Sans MS"/>
          <w:b/>
          <w:sz w:val="20"/>
          <w:szCs w:val="20"/>
          <w:highlight w:val="yellow"/>
        </w:rPr>
        <w:t xml:space="preserve">(page </w:t>
      </w:r>
      <w:r w:rsidR="00FA77DE" w:rsidRPr="00B9409C">
        <w:rPr>
          <w:rFonts w:ascii="Comic Sans MS" w:hAnsi="Comic Sans MS"/>
          <w:b/>
          <w:sz w:val="20"/>
          <w:szCs w:val="20"/>
          <w:highlight w:val="yellow"/>
        </w:rPr>
        <w:t>9</w:t>
      </w:r>
      <w:r w:rsidR="00F73316" w:rsidRPr="00B9409C">
        <w:rPr>
          <w:rFonts w:ascii="Comic Sans MS" w:hAnsi="Comic Sans MS"/>
          <w:b/>
          <w:sz w:val="20"/>
          <w:szCs w:val="20"/>
          <w:highlight w:val="yellow"/>
        </w:rPr>
        <w:t xml:space="preserve"> à 10</w:t>
      </w:r>
      <w:r w:rsidRPr="00B9409C">
        <w:rPr>
          <w:rFonts w:ascii="Comic Sans MS" w:hAnsi="Comic Sans MS"/>
          <w:b/>
          <w:sz w:val="20"/>
          <w:szCs w:val="20"/>
          <w:highlight w:val="yellow"/>
        </w:rPr>
        <w:t>)</w:t>
      </w:r>
    </w:p>
    <w:p w:rsidR="00E42D5B" w:rsidRPr="00B9409C" w:rsidRDefault="00E42D5B" w:rsidP="00E42D5B">
      <w:pPr>
        <w:tabs>
          <w:tab w:val="left" w:pos="1485"/>
        </w:tabs>
        <w:rPr>
          <w:rFonts w:ascii="Comic Sans MS" w:hAnsi="Comic Sans MS" w:cs="Tahoma"/>
          <w:b/>
          <w:sz w:val="24"/>
          <w:szCs w:val="24"/>
          <w:highlight w:val="yellow"/>
        </w:rPr>
      </w:pPr>
      <w:r w:rsidRPr="00B9409C">
        <w:rPr>
          <w:rFonts w:ascii="Comic Sans MS" w:hAnsi="Comic Sans MS" w:cs="Tahoma"/>
          <w:b/>
          <w:sz w:val="24"/>
          <w:szCs w:val="24"/>
          <w:highlight w:val="yellow"/>
        </w:rPr>
        <w:t xml:space="preserve">V/ Les objectifs généraux </w:t>
      </w:r>
      <w:r w:rsidRPr="00B9409C">
        <w:rPr>
          <w:rFonts w:ascii="Comic Sans MS" w:hAnsi="Comic Sans MS"/>
          <w:b/>
          <w:sz w:val="20"/>
          <w:szCs w:val="20"/>
          <w:highlight w:val="yellow"/>
        </w:rPr>
        <w:t>(page 10)</w:t>
      </w:r>
    </w:p>
    <w:p w:rsidR="00B548BD" w:rsidRPr="00B9409C" w:rsidRDefault="00B548BD" w:rsidP="00B548BD">
      <w:pPr>
        <w:tabs>
          <w:tab w:val="left" w:pos="1485"/>
        </w:tabs>
        <w:rPr>
          <w:rFonts w:ascii="Comic Sans MS" w:hAnsi="Comic Sans MS"/>
          <w:b/>
          <w:sz w:val="20"/>
          <w:szCs w:val="20"/>
          <w:highlight w:val="yellow"/>
        </w:rPr>
      </w:pPr>
      <w:r w:rsidRPr="00B9409C">
        <w:rPr>
          <w:rFonts w:ascii="Comic Sans MS" w:hAnsi="Comic Sans MS" w:cs="Tahoma"/>
          <w:b/>
          <w:sz w:val="24"/>
          <w:szCs w:val="24"/>
          <w:highlight w:val="yellow"/>
        </w:rPr>
        <w:t xml:space="preserve">VI/ Les objectifs opérationnels et moyens </w:t>
      </w:r>
      <w:r w:rsidRPr="00B9409C">
        <w:rPr>
          <w:rFonts w:ascii="Comic Sans MS" w:hAnsi="Comic Sans MS"/>
          <w:b/>
          <w:sz w:val="20"/>
          <w:szCs w:val="20"/>
          <w:highlight w:val="yellow"/>
        </w:rPr>
        <w:t xml:space="preserve">(page </w:t>
      </w:r>
      <w:r w:rsidR="00AB5382" w:rsidRPr="00B9409C">
        <w:rPr>
          <w:rFonts w:ascii="Comic Sans MS" w:hAnsi="Comic Sans MS"/>
          <w:b/>
          <w:sz w:val="20"/>
          <w:szCs w:val="20"/>
          <w:highlight w:val="yellow"/>
        </w:rPr>
        <w:t>1</w:t>
      </w:r>
      <w:r w:rsidRPr="00B9409C">
        <w:rPr>
          <w:rFonts w:ascii="Comic Sans MS" w:hAnsi="Comic Sans MS"/>
          <w:b/>
          <w:sz w:val="20"/>
          <w:szCs w:val="20"/>
          <w:highlight w:val="yellow"/>
        </w:rPr>
        <w:t>1</w:t>
      </w:r>
      <w:r w:rsidR="00747C11" w:rsidRPr="00B9409C">
        <w:rPr>
          <w:rFonts w:ascii="Comic Sans MS" w:hAnsi="Comic Sans MS"/>
          <w:b/>
          <w:sz w:val="20"/>
          <w:szCs w:val="20"/>
          <w:highlight w:val="yellow"/>
        </w:rPr>
        <w:t xml:space="preserve"> à 17</w:t>
      </w:r>
      <w:r w:rsidRPr="00B9409C">
        <w:rPr>
          <w:rFonts w:ascii="Comic Sans MS" w:hAnsi="Comic Sans MS"/>
          <w:b/>
          <w:sz w:val="20"/>
          <w:szCs w:val="20"/>
          <w:highlight w:val="yellow"/>
        </w:rPr>
        <w:t>)</w:t>
      </w:r>
    </w:p>
    <w:p w:rsidR="00670342" w:rsidRPr="00B9409C" w:rsidRDefault="00670342"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Prendre en compte le rythme biologique de l’enfant</w:t>
      </w:r>
    </w:p>
    <w:p w:rsidR="00670342" w:rsidRPr="00B9409C" w:rsidRDefault="00670342"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Créer des repères pour que chacun trouve sa place</w:t>
      </w:r>
    </w:p>
    <w:p w:rsidR="00355204" w:rsidRPr="00B9409C" w:rsidRDefault="00355204"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Informer les familles pour mieux les impliquer dans la vie quotidienne de l’enfant</w:t>
      </w:r>
    </w:p>
    <w:p w:rsidR="00355204" w:rsidRPr="00B9409C" w:rsidRDefault="00355204"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Mettre en place une activité physique, sportive ou relaxation régulière</w:t>
      </w:r>
    </w:p>
    <w:p w:rsidR="00F9076A" w:rsidRPr="00B9409C" w:rsidRDefault="0091186B"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Réalisation des ateliers cuisine avec des produits locaux, bios et issus du jardinage</w:t>
      </w:r>
    </w:p>
    <w:p w:rsidR="0091186B" w:rsidRPr="00B9409C" w:rsidRDefault="00A43482"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Mettre en place des menus équilibrés avec un traiteur local</w:t>
      </w:r>
    </w:p>
    <w:p w:rsidR="00A43482" w:rsidRPr="00B9409C" w:rsidRDefault="00862044"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 xml:space="preserve">La notion d’environnement au cœur de nos activités </w:t>
      </w:r>
    </w:p>
    <w:p w:rsidR="00862044" w:rsidRPr="00B9409C" w:rsidRDefault="00632077"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Rendre l’enfant acteur de son temps d’activité</w:t>
      </w:r>
    </w:p>
    <w:p w:rsidR="00632077" w:rsidRPr="00B9409C" w:rsidRDefault="008E6C30"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Responsabiliser l’enfant au quotidien</w:t>
      </w:r>
    </w:p>
    <w:p w:rsidR="008E6C30" w:rsidRPr="00B9409C" w:rsidRDefault="00500E7D"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Adapter et varier les activités pour répondre aux besoins de l’enfant</w:t>
      </w:r>
    </w:p>
    <w:p w:rsidR="00500E7D" w:rsidRPr="00B9409C" w:rsidRDefault="00500E7D" w:rsidP="0035281F">
      <w:pPr>
        <w:pStyle w:val="Paragraphedeliste"/>
        <w:numPr>
          <w:ilvl w:val="0"/>
          <w:numId w:val="10"/>
        </w:numPr>
        <w:tabs>
          <w:tab w:val="left" w:pos="1485"/>
        </w:tabs>
        <w:rPr>
          <w:rFonts w:ascii="Comic Sans MS" w:hAnsi="Comic Sans MS" w:cs="Tahoma"/>
          <w:b/>
          <w:sz w:val="22"/>
          <w:szCs w:val="22"/>
          <w:highlight w:val="yellow"/>
        </w:rPr>
      </w:pPr>
      <w:r w:rsidRPr="00B9409C">
        <w:rPr>
          <w:rFonts w:ascii="Comic Sans MS" w:hAnsi="Comic Sans MS" w:cs="Tahoma"/>
          <w:b/>
          <w:sz w:val="22"/>
          <w:szCs w:val="22"/>
          <w:highlight w:val="yellow"/>
        </w:rPr>
        <w:t>Favoriser les partenariats avec les structures locales</w:t>
      </w:r>
    </w:p>
    <w:p w:rsidR="00670342" w:rsidRPr="00B9409C" w:rsidRDefault="00670342" w:rsidP="00670342">
      <w:pPr>
        <w:tabs>
          <w:tab w:val="left" w:pos="1485"/>
        </w:tabs>
        <w:rPr>
          <w:rFonts w:ascii="Comic Sans MS" w:hAnsi="Comic Sans MS" w:cs="Tahoma"/>
          <w:b/>
          <w:sz w:val="8"/>
          <w:szCs w:val="8"/>
          <w:highlight w:val="yellow"/>
        </w:rPr>
      </w:pPr>
    </w:p>
    <w:p w:rsidR="00A8537B" w:rsidRPr="00B9409C" w:rsidRDefault="00A8537B" w:rsidP="00A8537B">
      <w:pPr>
        <w:tabs>
          <w:tab w:val="left" w:pos="1485"/>
        </w:tabs>
        <w:rPr>
          <w:rFonts w:ascii="Comic Sans MS" w:hAnsi="Comic Sans MS" w:cs="Tahoma"/>
          <w:b/>
          <w:sz w:val="24"/>
          <w:szCs w:val="24"/>
          <w:highlight w:val="yellow"/>
        </w:rPr>
      </w:pPr>
      <w:r w:rsidRPr="00B9409C">
        <w:rPr>
          <w:rFonts w:ascii="Comic Sans MS" w:hAnsi="Comic Sans MS" w:cs="Tahoma"/>
          <w:b/>
          <w:sz w:val="24"/>
          <w:szCs w:val="24"/>
          <w:highlight w:val="yellow"/>
        </w:rPr>
        <w:t>V</w:t>
      </w:r>
      <w:r w:rsidR="00E42D5B" w:rsidRPr="00B9409C">
        <w:rPr>
          <w:rFonts w:ascii="Comic Sans MS" w:hAnsi="Comic Sans MS" w:cs="Tahoma"/>
          <w:b/>
          <w:sz w:val="24"/>
          <w:szCs w:val="24"/>
          <w:highlight w:val="yellow"/>
        </w:rPr>
        <w:t>I</w:t>
      </w:r>
      <w:r w:rsidR="00B548BD" w:rsidRPr="00B9409C">
        <w:rPr>
          <w:rFonts w:ascii="Comic Sans MS" w:hAnsi="Comic Sans MS" w:cs="Tahoma"/>
          <w:b/>
          <w:sz w:val="24"/>
          <w:szCs w:val="24"/>
          <w:highlight w:val="yellow"/>
        </w:rPr>
        <w:t>I</w:t>
      </w:r>
      <w:r w:rsidRPr="00B9409C">
        <w:rPr>
          <w:rFonts w:ascii="Comic Sans MS" w:hAnsi="Comic Sans MS" w:cs="Tahoma"/>
          <w:b/>
          <w:sz w:val="24"/>
          <w:szCs w:val="24"/>
          <w:highlight w:val="yellow"/>
        </w:rPr>
        <w:t xml:space="preserve">/ Accueil Périscolaire : Matin et Soir </w:t>
      </w:r>
      <w:r w:rsidRPr="00B9409C">
        <w:rPr>
          <w:rFonts w:ascii="Comic Sans MS" w:hAnsi="Comic Sans MS" w:cs="Tahoma"/>
          <w:b/>
          <w:sz w:val="20"/>
          <w:szCs w:val="20"/>
          <w:highlight w:val="yellow"/>
        </w:rPr>
        <w:t xml:space="preserve">(page </w:t>
      </w:r>
      <w:r w:rsidR="00747C11" w:rsidRPr="00B9409C">
        <w:rPr>
          <w:rFonts w:ascii="Comic Sans MS" w:hAnsi="Comic Sans MS" w:cs="Tahoma"/>
          <w:b/>
          <w:sz w:val="20"/>
          <w:szCs w:val="20"/>
          <w:highlight w:val="yellow"/>
        </w:rPr>
        <w:t>18</w:t>
      </w:r>
      <w:r w:rsidR="00FA77DE" w:rsidRPr="00B9409C">
        <w:rPr>
          <w:rFonts w:ascii="Comic Sans MS" w:hAnsi="Comic Sans MS" w:cs="Tahoma"/>
          <w:b/>
          <w:sz w:val="20"/>
          <w:szCs w:val="20"/>
          <w:highlight w:val="yellow"/>
        </w:rPr>
        <w:t xml:space="preserve"> à </w:t>
      </w:r>
      <w:r w:rsidR="00747C11" w:rsidRPr="00B9409C">
        <w:rPr>
          <w:rFonts w:ascii="Comic Sans MS" w:hAnsi="Comic Sans MS" w:cs="Tahoma"/>
          <w:b/>
          <w:sz w:val="20"/>
          <w:szCs w:val="20"/>
          <w:highlight w:val="yellow"/>
        </w:rPr>
        <w:t>21</w:t>
      </w:r>
      <w:r w:rsidRPr="00B9409C">
        <w:rPr>
          <w:rFonts w:ascii="Comic Sans MS" w:hAnsi="Comic Sans MS" w:cs="Tahoma"/>
          <w:b/>
          <w:sz w:val="20"/>
          <w:szCs w:val="20"/>
          <w:highlight w:val="yellow"/>
        </w:rPr>
        <w:t>)</w:t>
      </w:r>
    </w:p>
    <w:p w:rsidR="00DA142B" w:rsidRPr="00B9409C" w:rsidRDefault="004D04D0" w:rsidP="0035281F">
      <w:pPr>
        <w:pStyle w:val="Paragraphedeliste"/>
        <w:numPr>
          <w:ilvl w:val="0"/>
          <w:numId w:val="5"/>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Présentation de l’Accueil Périscolaire</w:t>
      </w:r>
      <w:r w:rsidR="00A8537B" w:rsidRPr="00B9409C">
        <w:rPr>
          <w:rFonts w:ascii="Comic Sans MS" w:hAnsi="Comic Sans MS" w:cs="Tahoma"/>
          <w:b/>
          <w:color w:val="000000" w:themeColor="text1"/>
          <w:sz w:val="22"/>
          <w:szCs w:val="22"/>
          <w:highlight w:val="yellow"/>
        </w:rPr>
        <w:t xml:space="preserve"> </w:t>
      </w:r>
    </w:p>
    <w:p w:rsidR="00DA142B" w:rsidRPr="00B9409C" w:rsidRDefault="004D04D0" w:rsidP="0035281F">
      <w:pPr>
        <w:pStyle w:val="Paragraphedeliste"/>
        <w:numPr>
          <w:ilvl w:val="0"/>
          <w:numId w:val="5"/>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La réglementation et les locaux</w:t>
      </w:r>
    </w:p>
    <w:p w:rsidR="00C46968" w:rsidRPr="00B9409C" w:rsidRDefault="00C46968" w:rsidP="0035281F">
      <w:pPr>
        <w:pStyle w:val="Paragraphedeliste"/>
        <w:numPr>
          <w:ilvl w:val="0"/>
          <w:numId w:val="5"/>
        </w:numPr>
        <w:rPr>
          <w:rFonts w:ascii="Comic Sans MS" w:hAnsi="Comic Sans MS" w:cs="Tahoma"/>
          <w:b/>
          <w:color w:val="000000" w:themeColor="text1"/>
          <w:sz w:val="22"/>
          <w:szCs w:val="22"/>
          <w:highlight w:val="yellow"/>
        </w:rPr>
      </w:pPr>
      <w:r w:rsidRPr="00B9409C">
        <w:rPr>
          <w:rFonts w:ascii="Comic Sans MS" w:hAnsi="Comic Sans MS" w:cs="Tahoma"/>
          <w:b/>
          <w:color w:val="000000" w:themeColor="text1"/>
          <w:sz w:val="22"/>
          <w:szCs w:val="22"/>
          <w:highlight w:val="yellow"/>
        </w:rPr>
        <w:t>L</w:t>
      </w:r>
      <w:r w:rsidR="00376457" w:rsidRPr="00B9409C">
        <w:rPr>
          <w:rFonts w:ascii="Comic Sans MS" w:hAnsi="Comic Sans MS" w:cs="Tahoma"/>
          <w:b/>
          <w:color w:val="000000" w:themeColor="text1"/>
          <w:sz w:val="22"/>
          <w:szCs w:val="22"/>
          <w:highlight w:val="yellow"/>
        </w:rPr>
        <w:t>es objectifs</w:t>
      </w:r>
      <w:r w:rsidR="008C6074" w:rsidRPr="00B9409C">
        <w:rPr>
          <w:rFonts w:ascii="Comic Sans MS" w:hAnsi="Comic Sans MS" w:cs="Tahoma"/>
          <w:b/>
          <w:color w:val="000000" w:themeColor="text1"/>
          <w:sz w:val="22"/>
          <w:szCs w:val="22"/>
          <w:highlight w:val="yellow"/>
        </w:rPr>
        <w:t xml:space="preserve"> et le fonctionnement</w:t>
      </w:r>
      <w:r w:rsidR="00376457" w:rsidRPr="00B9409C">
        <w:rPr>
          <w:rFonts w:ascii="Comic Sans MS" w:hAnsi="Comic Sans MS" w:cs="Tahoma"/>
          <w:b/>
          <w:color w:val="000000" w:themeColor="text1"/>
          <w:sz w:val="22"/>
          <w:szCs w:val="22"/>
          <w:highlight w:val="yellow"/>
        </w:rPr>
        <w:t xml:space="preserve"> de l’Accueil</w:t>
      </w:r>
      <w:r w:rsidRPr="00B9409C">
        <w:rPr>
          <w:rFonts w:ascii="Comic Sans MS" w:hAnsi="Comic Sans MS" w:cs="Tahoma"/>
          <w:b/>
          <w:color w:val="000000" w:themeColor="text1"/>
          <w:sz w:val="22"/>
          <w:szCs w:val="22"/>
          <w:highlight w:val="yellow"/>
        </w:rPr>
        <w:t xml:space="preserve"> Périscolaire </w:t>
      </w:r>
    </w:p>
    <w:p w:rsidR="00BD1BB9" w:rsidRPr="00B9409C" w:rsidRDefault="00BD1BB9" w:rsidP="00BD1BB9">
      <w:pPr>
        <w:pStyle w:val="Paragraphedeliste"/>
        <w:tabs>
          <w:tab w:val="left" w:pos="1485"/>
        </w:tabs>
        <w:rPr>
          <w:rFonts w:ascii="Comic Sans MS" w:hAnsi="Comic Sans MS" w:cs="Tahoma"/>
          <w:sz w:val="12"/>
          <w:szCs w:val="12"/>
          <w:highlight w:val="yellow"/>
        </w:rPr>
      </w:pPr>
    </w:p>
    <w:p w:rsidR="004F0617" w:rsidRPr="004F0617" w:rsidRDefault="007E567D" w:rsidP="007E567D">
      <w:pPr>
        <w:rPr>
          <w:rFonts w:ascii="Comic Sans MS" w:hAnsi="Comic Sans MS" w:cs="Tahoma"/>
          <w:b/>
          <w:sz w:val="24"/>
          <w:szCs w:val="24"/>
        </w:rPr>
      </w:pPr>
      <w:r w:rsidRPr="00B9409C">
        <w:rPr>
          <w:rFonts w:ascii="Comic Sans MS" w:hAnsi="Comic Sans MS" w:cs="Tahoma"/>
          <w:b/>
          <w:color w:val="000000" w:themeColor="text1"/>
          <w:sz w:val="24"/>
          <w:szCs w:val="24"/>
          <w:highlight w:val="yellow"/>
        </w:rPr>
        <w:t>V</w:t>
      </w:r>
      <w:r w:rsidR="00A713F4" w:rsidRPr="00B9409C">
        <w:rPr>
          <w:rFonts w:ascii="Comic Sans MS" w:hAnsi="Comic Sans MS" w:cs="Tahoma"/>
          <w:b/>
          <w:color w:val="000000" w:themeColor="text1"/>
          <w:sz w:val="24"/>
          <w:szCs w:val="24"/>
          <w:highlight w:val="yellow"/>
        </w:rPr>
        <w:t>II</w:t>
      </w:r>
      <w:r w:rsidRPr="00B9409C">
        <w:rPr>
          <w:rFonts w:ascii="Comic Sans MS" w:hAnsi="Comic Sans MS" w:cs="Tahoma"/>
          <w:b/>
          <w:color w:val="000000" w:themeColor="text1"/>
          <w:sz w:val="24"/>
          <w:szCs w:val="24"/>
          <w:highlight w:val="yellow"/>
        </w:rPr>
        <w:t>I/</w:t>
      </w:r>
      <w:r w:rsidRPr="00B9409C">
        <w:rPr>
          <w:rFonts w:ascii="Comic Sans MS" w:hAnsi="Comic Sans MS" w:cs="Tahoma"/>
          <w:color w:val="000000" w:themeColor="text1"/>
          <w:sz w:val="24"/>
          <w:szCs w:val="24"/>
          <w:highlight w:val="yellow"/>
        </w:rPr>
        <w:t xml:space="preserve"> </w:t>
      </w:r>
      <w:r w:rsidRPr="00B9409C">
        <w:rPr>
          <w:rFonts w:ascii="Comic Sans MS" w:hAnsi="Comic Sans MS" w:cs="Tahoma"/>
          <w:b/>
          <w:color w:val="000000" w:themeColor="text1"/>
          <w:sz w:val="24"/>
          <w:szCs w:val="24"/>
          <w:highlight w:val="yellow"/>
        </w:rPr>
        <w:t>Rôles et attitudes des animateurs</w:t>
      </w:r>
      <w:r w:rsidR="0048013F" w:rsidRPr="00B9409C">
        <w:rPr>
          <w:rFonts w:ascii="Comic Sans MS" w:hAnsi="Comic Sans MS" w:cs="Tahoma"/>
          <w:b/>
          <w:color w:val="000000" w:themeColor="text1"/>
          <w:sz w:val="24"/>
          <w:szCs w:val="24"/>
          <w:highlight w:val="yellow"/>
        </w:rPr>
        <w:t xml:space="preserve"> </w:t>
      </w:r>
      <w:r w:rsidR="0048013F" w:rsidRPr="00B9409C">
        <w:rPr>
          <w:rFonts w:ascii="Comic Sans MS" w:hAnsi="Comic Sans MS" w:cs="Tahoma"/>
          <w:b/>
          <w:sz w:val="20"/>
          <w:szCs w:val="20"/>
          <w:highlight w:val="yellow"/>
        </w:rPr>
        <w:t>(page 22 à 23)</w:t>
      </w:r>
    </w:p>
    <w:p w:rsidR="004F0617" w:rsidRDefault="004F0617" w:rsidP="007E567D">
      <w:pPr>
        <w:rPr>
          <w:rFonts w:ascii="Comic Sans MS" w:hAnsi="Comic Sans MS" w:cs="Tahoma"/>
          <w:color w:val="000000" w:themeColor="text1"/>
        </w:rPr>
      </w:pPr>
    </w:p>
    <w:p w:rsidR="00580544" w:rsidRDefault="00580544" w:rsidP="007E567D">
      <w:pPr>
        <w:rPr>
          <w:rFonts w:ascii="Comic Sans MS" w:hAnsi="Comic Sans MS" w:cs="Tahoma"/>
          <w:color w:val="000000" w:themeColor="text1"/>
        </w:rPr>
      </w:pPr>
    </w:p>
    <w:p w:rsidR="008E494D" w:rsidRDefault="008E494D" w:rsidP="007E567D">
      <w:pPr>
        <w:rPr>
          <w:rFonts w:ascii="Comic Sans MS" w:hAnsi="Comic Sans MS" w:cs="Tahoma"/>
          <w:color w:val="000000" w:themeColor="text1"/>
        </w:rPr>
      </w:pPr>
    </w:p>
    <w:p w:rsidR="008E494D" w:rsidRDefault="008E494D" w:rsidP="007E567D">
      <w:pPr>
        <w:rPr>
          <w:rFonts w:ascii="Comic Sans MS" w:hAnsi="Comic Sans MS" w:cs="Tahoma"/>
          <w:color w:val="000000" w:themeColor="text1"/>
        </w:rPr>
      </w:pPr>
    </w:p>
    <w:p w:rsidR="008E494D" w:rsidRDefault="008E494D" w:rsidP="007E567D">
      <w:pPr>
        <w:rPr>
          <w:rFonts w:ascii="Comic Sans MS" w:hAnsi="Comic Sans MS" w:cs="Tahoma"/>
          <w:color w:val="000000" w:themeColor="text1"/>
        </w:rPr>
      </w:pPr>
    </w:p>
    <w:p w:rsidR="008E494D" w:rsidRDefault="008E494D" w:rsidP="007E567D">
      <w:pPr>
        <w:rPr>
          <w:rFonts w:ascii="Comic Sans MS" w:hAnsi="Comic Sans MS" w:cs="Tahoma"/>
          <w:color w:val="000000" w:themeColor="text1"/>
        </w:rPr>
      </w:pPr>
    </w:p>
    <w:p w:rsidR="00534E20" w:rsidRDefault="00534E20" w:rsidP="007E567D">
      <w:pPr>
        <w:rPr>
          <w:rFonts w:ascii="Comic Sans MS" w:hAnsi="Comic Sans MS" w:cs="Tahoma"/>
          <w:color w:val="000000" w:themeColor="text1"/>
        </w:rPr>
      </w:pPr>
    </w:p>
    <w:p w:rsidR="0096006C" w:rsidRDefault="0096006C" w:rsidP="007E567D">
      <w:pPr>
        <w:rPr>
          <w:rFonts w:ascii="Comic Sans MS" w:hAnsi="Comic Sans MS" w:cs="Tahoma"/>
          <w:color w:val="000000" w:themeColor="text1"/>
        </w:rPr>
      </w:pPr>
    </w:p>
    <w:p w:rsidR="00B54A72" w:rsidRDefault="005676BA" w:rsidP="00714084">
      <w:pPr>
        <w:spacing w:line="360" w:lineRule="auto"/>
        <w:jc w:val="center"/>
        <w:rPr>
          <w:rFonts w:ascii="Comic Sans MS" w:hAnsi="Comic Sans MS" w:cs="Tahoma"/>
          <w:b/>
          <w:color w:val="000000" w:themeColor="text1"/>
          <w:sz w:val="36"/>
          <w:szCs w:val="36"/>
          <w:highlight w:val="yellow"/>
        </w:rPr>
      </w:pPr>
      <w:r>
        <w:rPr>
          <w:noProof/>
          <w:lang w:eastAsia="fr-FR"/>
        </w:rPr>
        <w:lastRenderedPageBreak/>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-121920</wp:posOffset>
                </wp:positionV>
                <wp:extent cx="5000625" cy="619125"/>
                <wp:effectExtent l="19050" t="19050" r="10160" b="28575"/>
                <wp:wrapNone/>
                <wp:docPr id="6"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19125"/>
                        </a:xfrm>
                        <a:prstGeom prst="rect">
                          <a:avLst/>
                        </a:prstGeom>
                        <a:solidFill>
                          <a:srgbClr val="FFFF00"/>
                        </a:solidFill>
                        <a:ln w="28575">
                          <a:solidFill>
                            <a:srgbClr val="000000"/>
                          </a:solidFill>
                          <a:miter lim="800000"/>
                          <a:headEnd/>
                          <a:tailEnd/>
                        </a:ln>
                      </wps:spPr>
                      <wps:txbx>
                        <w:txbxContent>
                          <w:p w:rsidR="005C0ED0" w:rsidRPr="00714084" w:rsidRDefault="005C0ED0" w:rsidP="00714084">
                            <w:pPr>
                              <w:jc w:val="center"/>
                              <w:rPr>
                                <w:rFonts w:ascii="Comic Sans MS" w:hAnsi="Comic Sans MS"/>
                                <w:b/>
                                <w:noProof/>
                                <w:color w:val="000000" w:themeColor="text1"/>
                                <w:sz w:val="52"/>
                                <w:szCs w:val="52"/>
                              </w:rPr>
                            </w:pPr>
                            <w:r w:rsidRPr="00714084">
                              <w:rPr>
                                <w:rFonts w:ascii="Comic Sans MS" w:hAnsi="Comic Sans MS"/>
                                <w:b/>
                                <w:noProof/>
                                <w:color w:val="000000" w:themeColor="text1"/>
                                <w:sz w:val="52"/>
                                <w:szCs w:val="52"/>
                              </w:rPr>
                              <w:t>Projet de l’Accueuil de Loisirs</w:t>
                            </w:r>
                          </w:p>
                        </w:txbxContent>
                      </wps:txbx>
                      <wps:bodyPr rot="0" vert="horz" wrap="non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 o:spid="_x0000_s1034" type="#_x0000_t202" style="position:absolute;left:0;text-align:left;margin-left:0;margin-top:-9.6pt;width:393.75pt;height:48.75pt;z-index:2516746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" fillcolor="yellow" strokeweight="2.25pt">
                <v:textbox>
                  <w:txbxContent>
                    <w:p w:rsidR="005C0ED0" w:rsidRPr="00714084" w:rsidRDefault="005C0ED0" w:rsidP="00714084">
                      <w:pPr>
                        <w:jc w:val="center"/>
                        <w:rPr>
                          <w:rFonts w:ascii="Comic Sans MS" w:hAnsi="Comic Sans MS"/>
                          <w:b/>
                          <w:noProof/>
                          <w:color w:val="000000" w:themeColor="text1"/>
                          <w:sz w:val="52"/>
                          <w:szCs w:val="52"/>
                        </w:rPr>
                      </w:pPr>
                      <w:r w:rsidRPr="00714084">
                        <w:rPr>
                          <w:rFonts w:ascii="Comic Sans MS" w:hAnsi="Comic Sans MS"/>
                          <w:b/>
                          <w:noProof/>
                          <w:color w:val="000000" w:themeColor="text1"/>
                          <w:sz w:val="52"/>
                          <w:szCs w:val="52"/>
                        </w:rPr>
                        <w:t>Projet de l’Accueuil de Loisirs</w:t>
                      </w:r>
                    </w:p>
                  </w:txbxContent>
                </v:textbox>
                <w10:wrap anchorx="margin"/>
              </v:shape>
            </w:pict>
          </mc:Fallback>
        </mc:AlternateContent>
      </w:r>
    </w:p>
    <w:p w:rsidR="00AB2FD5" w:rsidRPr="001F3DA3" w:rsidRDefault="00252B5A" w:rsidP="000E2E81">
      <w:pPr>
        <w:spacing w:line="360" w:lineRule="auto"/>
        <w:rPr>
          <w:rFonts w:ascii="Comic Sans MS" w:hAnsi="Comic Sans MS" w:cs="Tahoma"/>
          <w:b/>
          <w:color w:val="000000" w:themeColor="text1"/>
          <w:sz w:val="32"/>
          <w:szCs w:val="32"/>
        </w:rPr>
      </w:pPr>
      <w:r w:rsidRPr="00B9409C">
        <w:rPr>
          <w:rFonts w:ascii="Comic Sans MS" w:hAnsi="Comic Sans MS" w:cs="Tahoma"/>
          <w:b/>
          <w:color w:val="000000" w:themeColor="text1"/>
          <w:sz w:val="32"/>
          <w:szCs w:val="32"/>
          <w:highlight w:val="yellow"/>
        </w:rPr>
        <w:t xml:space="preserve">I/ </w:t>
      </w:r>
      <w:r w:rsidR="00A06D40" w:rsidRPr="00B9409C">
        <w:rPr>
          <w:rFonts w:ascii="Comic Sans MS" w:hAnsi="Comic Sans MS" w:cs="Tahoma"/>
          <w:b/>
          <w:color w:val="000000" w:themeColor="text1"/>
          <w:sz w:val="32"/>
          <w:szCs w:val="32"/>
          <w:highlight w:val="yellow"/>
        </w:rPr>
        <w:t>Présentation de la Structure</w:t>
      </w:r>
    </w:p>
    <w:p w:rsidR="00901294" w:rsidRDefault="00901294" w:rsidP="00901294">
      <w:pPr>
        <w:spacing w:line="360" w:lineRule="auto"/>
        <w:jc w:val="both"/>
        <w:rPr>
          <w:rFonts w:ascii="Comic Sans MS" w:hAnsi="Comic Sans MS" w:cs="Times New Roman"/>
        </w:rPr>
      </w:pPr>
      <w:r w:rsidRPr="00901294">
        <w:rPr>
          <w:rFonts w:ascii="Comic Sans MS" w:hAnsi="Comic Sans MS" w:cs="Times New Roman"/>
          <w:b/>
        </w:rPr>
        <w:t>ADELIS*</w:t>
      </w:r>
      <w:r>
        <w:rPr>
          <w:rFonts w:ascii="Comic Sans MS" w:hAnsi="Comic Sans MS" w:cs="Times New Roman"/>
        </w:rPr>
        <w:t xml:space="preserve"> est implantée dans un cadre rural, </w:t>
      </w:r>
      <w:r w:rsidR="00EF6F84">
        <w:rPr>
          <w:rFonts w:ascii="Comic Sans MS" w:hAnsi="Comic Sans MS" w:cs="Times New Roman"/>
        </w:rPr>
        <w:t xml:space="preserve">la commune de </w:t>
      </w:r>
      <w:r>
        <w:rPr>
          <w:rFonts w:ascii="Comic Sans MS" w:hAnsi="Comic Sans MS" w:cs="Times New Roman"/>
        </w:rPr>
        <w:t>S</w:t>
      </w:r>
      <w:r w:rsidR="00EF6F84">
        <w:rPr>
          <w:rFonts w:ascii="Comic Sans MS" w:hAnsi="Comic Sans MS" w:cs="Times New Roman"/>
        </w:rPr>
        <w:t>t Siméon de Bressieux est située</w:t>
      </w:r>
      <w:r>
        <w:rPr>
          <w:rFonts w:ascii="Comic Sans MS" w:hAnsi="Comic Sans MS" w:cs="Times New Roman"/>
        </w:rPr>
        <w:t xml:space="preserve"> dans le département de l’Isère et au sein de la Région Auvergne/Rhône Alpes. Elle compte environ </w:t>
      </w:r>
      <w:r w:rsidRPr="006906D1">
        <w:rPr>
          <w:rFonts w:ascii="Comic Sans MS" w:hAnsi="Comic Sans MS" w:cs="Times New Roman"/>
          <w:b/>
        </w:rPr>
        <w:t>3000</w:t>
      </w:r>
      <w:r>
        <w:rPr>
          <w:rFonts w:ascii="Comic Sans MS" w:hAnsi="Comic Sans MS" w:cs="Times New Roman"/>
        </w:rPr>
        <w:t xml:space="preserve"> habitants et est la quatrième commune du territoire Bièvre Isère Communauté qui compte </w:t>
      </w:r>
      <w:r w:rsidRPr="006906D1">
        <w:rPr>
          <w:rFonts w:ascii="Comic Sans MS" w:hAnsi="Comic Sans MS" w:cs="Times New Roman"/>
          <w:b/>
        </w:rPr>
        <w:t>5</w:t>
      </w:r>
      <w:r w:rsidR="0017345B">
        <w:rPr>
          <w:rFonts w:ascii="Comic Sans MS" w:hAnsi="Comic Sans MS" w:cs="Times New Roman"/>
          <w:b/>
        </w:rPr>
        <w:t>0</w:t>
      </w:r>
      <w:r>
        <w:rPr>
          <w:rFonts w:ascii="Comic Sans MS" w:hAnsi="Comic Sans MS" w:cs="Times New Roman"/>
        </w:rPr>
        <w:t xml:space="preserve"> communes et </w:t>
      </w:r>
      <w:r w:rsidR="0017345B">
        <w:rPr>
          <w:rFonts w:ascii="Comic Sans MS" w:hAnsi="Comic Sans MS" w:cs="Times New Roman"/>
        </w:rPr>
        <w:t>environ</w:t>
      </w:r>
      <w:r>
        <w:rPr>
          <w:rFonts w:ascii="Comic Sans MS" w:hAnsi="Comic Sans MS" w:cs="Times New Roman"/>
        </w:rPr>
        <w:t xml:space="preserve"> </w:t>
      </w:r>
      <w:r w:rsidRPr="006906D1">
        <w:rPr>
          <w:rFonts w:ascii="Comic Sans MS" w:hAnsi="Comic Sans MS" w:cs="Times New Roman"/>
          <w:b/>
        </w:rPr>
        <w:t>55 000</w:t>
      </w:r>
      <w:r>
        <w:rPr>
          <w:rFonts w:ascii="Comic Sans MS" w:hAnsi="Comic Sans MS" w:cs="Times New Roman"/>
        </w:rPr>
        <w:t xml:space="preserve"> habitants. Elle est située proche des deux villages dit « CENTRE » qui sont la Côte St André et St Etienne de St </w:t>
      </w:r>
      <w:proofErr w:type="spellStart"/>
      <w:r>
        <w:rPr>
          <w:rFonts w:ascii="Comic Sans MS" w:hAnsi="Comic Sans MS" w:cs="Times New Roman"/>
        </w:rPr>
        <w:t>Geoirs</w:t>
      </w:r>
      <w:proofErr w:type="spellEnd"/>
      <w:r>
        <w:rPr>
          <w:rFonts w:ascii="Comic Sans MS" w:hAnsi="Comic Sans MS" w:cs="Times New Roman"/>
        </w:rPr>
        <w:t xml:space="preserve"> (Aéroport de Grenoble). La commune est également proche de trois grandes agglomérations qui sont : Grenoble </w:t>
      </w:r>
      <w:r w:rsidRPr="006906D1">
        <w:rPr>
          <w:rFonts w:ascii="Comic Sans MS" w:hAnsi="Comic Sans MS" w:cs="Times New Roman"/>
          <w:b/>
        </w:rPr>
        <w:t>(50 kms)</w:t>
      </w:r>
      <w:r>
        <w:rPr>
          <w:rFonts w:ascii="Comic Sans MS" w:hAnsi="Comic Sans MS" w:cs="Times New Roman"/>
        </w:rPr>
        <w:t xml:space="preserve">, Valence </w:t>
      </w:r>
      <w:r w:rsidRPr="006906D1">
        <w:rPr>
          <w:rFonts w:ascii="Comic Sans MS" w:hAnsi="Comic Sans MS" w:cs="Times New Roman"/>
          <w:b/>
        </w:rPr>
        <w:t>(67 kms)</w:t>
      </w:r>
      <w:r>
        <w:rPr>
          <w:rFonts w:ascii="Comic Sans MS" w:hAnsi="Comic Sans MS" w:cs="Times New Roman"/>
        </w:rPr>
        <w:t xml:space="preserve"> et Lyon </w:t>
      </w:r>
      <w:r w:rsidRPr="006906D1">
        <w:rPr>
          <w:rFonts w:ascii="Comic Sans MS" w:hAnsi="Comic Sans MS" w:cs="Times New Roman"/>
          <w:b/>
        </w:rPr>
        <w:t>(75 kms)</w:t>
      </w:r>
      <w:r>
        <w:rPr>
          <w:rFonts w:ascii="Comic Sans MS" w:hAnsi="Comic Sans MS" w:cs="Times New Roman"/>
        </w:rPr>
        <w:t>.</w:t>
      </w:r>
    </w:p>
    <w:p w:rsidR="00AB2FD5" w:rsidRDefault="00AB2FD5" w:rsidP="004652D4">
      <w:pPr>
        <w:spacing w:line="360" w:lineRule="auto"/>
        <w:jc w:val="both"/>
        <w:rPr>
          <w:rFonts w:ascii="Comic Sans MS" w:hAnsi="Comic Sans MS" w:cs="Times New Roman"/>
        </w:rPr>
      </w:pPr>
      <w:r w:rsidRPr="0017345B">
        <w:rPr>
          <w:rFonts w:ascii="Comic Sans MS" w:hAnsi="Comic Sans MS" w:cs="Times New Roman"/>
          <w:b/>
        </w:rPr>
        <w:t>ADELI</w:t>
      </w:r>
      <w:r w:rsidR="00901294" w:rsidRPr="0017345B">
        <w:rPr>
          <w:rFonts w:ascii="Comic Sans MS" w:hAnsi="Comic Sans MS" w:cs="Times New Roman"/>
          <w:b/>
        </w:rPr>
        <w:t>S</w:t>
      </w:r>
      <w:r>
        <w:rPr>
          <w:rFonts w:ascii="Comic Sans MS" w:hAnsi="Comic Sans MS" w:cs="Times New Roman"/>
        </w:rPr>
        <w:t xml:space="preserve"> est une association </w:t>
      </w:r>
      <w:r w:rsidRPr="006906D1">
        <w:rPr>
          <w:rFonts w:ascii="Comic Sans MS" w:hAnsi="Comic Sans MS" w:cs="Times New Roman"/>
          <w:b/>
        </w:rPr>
        <w:t>loi 1901</w:t>
      </w:r>
      <w:r>
        <w:rPr>
          <w:rFonts w:ascii="Comic Sans MS" w:hAnsi="Comic Sans MS" w:cs="Times New Roman"/>
        </w:rPr>
        <w:t xml:space="preserve">, créée </w:t>
      </w:r>
      <w:r w:rsidR="004652D4">
        <w:rPr>
          <w:rFonts w:ascii="Comic Sans MS" w:hAnsi="Comic Sans MS" w:cs="Times New Roman"/>
        </w:rPr>
        <w:t xml:space="preserve">en Février </w:t>
      </w:r>
      <w:r w:rsidRPr="006906D1">
        <w:rPr>
          <w:rFonts w:ascii="Comic Sans MS" w:hAnsi="Comic Sans MS" w:cs="Times New Roman"/>
          <w:b/>
        </w:rPr>
        <w:t>2005</w:t>
      </w:r>
      <w:r w:rsidR="004652D4">
        <w:rPr>
          <w:rFonts w:ascii="Comic Sans MS" w:hAnsi="Comic Sans MS" w:cs="Times New Roman"/>
        </w:rPr>
        <w:t xml:space="preserve">. </w:t>
      </w:r>
      <w:r w:rsidR="00B6022A">
        <w:rPr>
          <w:rFonts w:ascii="Comic Sans MS" w:hAnsi="Comic Sans MS" w:cs="Times New Roman"/>
        </w:rPr>
        <w:t>La structure est sous conventionnement avec la Municipalité de St Siméon de Bressieux depuis sa création. Le choix associatif plutôt que municipal a été une volonté de tous les acteurs de la commune (élus, habitants, associations, familles et établissements scolaires).</w:t>
      </w:r>
      <w:r w:rsidR="007754B0">
        <w:rPr>
          <w:rFonts w:ascii="Comic Sans MS" w:hAnsi="Comic Sans MS" w:cs="Times New Roman"/>
        </w:rPr>
        <w:t xml:space="preserve"> </w:t>
      </w:r>
    </w:p>
    <w:p w:rsidR="00923BF3" w:rsidRDefault="00923BF3" w:rsidP="004652D4">
      <w:pPr>
        <w:spacing w:line="360" w:lineRule="auto"/>
        <w:jc w:val="both"/>
        <w:rPr>
          <w:rFonts w:ascii="Comic Sans MS" w:hAnsi="Comic Sans MS" w:cs="Times New Roman"/>
        </w:rPr>
      </w:pPr>
      <w:r>
        <w:rPr>
          <w:rFonts w:ascii="Comic Sans MS" w:hAnsi="Comic Sans MS" w:cs="Times New Roman"/>
        </w:rPr>
        <w:t xml:space="preserve">L’association a obtenu un premier agrément </w:t>
      </w:r>
      <w:r w:rsidRPr="006906D1">
        <w:rPr>
          <w:rFonts w:ascii="Comic Sans MS" w:hAnsi="Comic Sans MS" w:cs="Times New Roman"/>
          <w:b/>
        </w:rPr>
        <w:t>CAF</w:t>
      </w:r>
      <w:r w:rsidR="006906D1">
        <w:rPr>
          <w:rFonts w:ascii="Comic Sans MS" w:hAnsi="Comic Sans MS" w:cs="Times New Roman"/>
          <w:b/>
        </w:rPr>
        <w:t>*</w:t>
      </w:r>
      <w:r>
        <w:rPr>
          <w:rFonts w:ascii="Comic Sans MS" w:hAnsi="Comic Sans MS" w:cs="Times New Roman"/>
        </w:rPr>
        <w:t xml:space="preserve"> renouvelable </w:t>
      </w:r>
      <w:r w:rsidRPr="006906D1">
        <w:rPr>
          <w:rFonts w:ascii="Comic Sans MS" w:hAnsi="Comic Sans MS" w:cs="Times New Roman"/>
          <w:b/>
        </w:rPr>
        <w:t>« Animation de la Vie Sociale »</w:t>
      </w:r>
      <w:r>
        <w:rPr>
          <w:rFonts w:ascii="Comic Sans MS" w:hAnsi="Comic Sans MS" w:cs="Times New Roman"/>
        </w:rPr>
        <w:t xml:space="preserve"> et aujourd’hui appelé </w:t>
      </w:r>
      <w:r w:rsidRPr="006906D1">
        <w:rPr>
          <w:rFonts w:ascii="Comic Sans MS" w:hAnsi="Comic Sans MS" w:cs="Times New Roman"/>
          <w:b/>
        </w:rPr>
        <w:t>« Espace de Vie Social »</w:t>
      </w:r>
      <w:r>
        <w:rPr>
          <w:rFonts w:ascii="Comic Sans MS" w:hAnsi="Comic Sans MS" w:cs="Times New Roman"/>
        </w:rPr>
        <w:t xml:space="preserve">. Cet espace est un lieu de proximité qui a pour vocation : le renforcement des liens sociaux, familiaux </w:t>
      </w:r>
      <w:r w:rsidR="00AD037D">
        <w:rPr>
          <w:rFonts w:ascii="Comic Sans MS" w:hAnsi="Comic Sans MS" w:cs="Times New Roman"/>
        </w:rPr>
        <w:t>et</w:t>
      </w:r>
      <w:r>
        <w:rPr>
          <w:rFonts w:ascii="Comic Sans MS" w:hAnsi="Comic Sans MS" w:cs="Times New Roman"/>
        </w:rPr>
        <w:t xml:space="preserve"> intergénérationnels, favoriser la vie collective et la mixité sociale ainsi que d’impulser et d’accompagner la population dans la prise d’initiatives et de responsabilités.</w:t>
      </w:r>
    </w:p>
    <w:p w:rsidR="007C334B" w:rsidRDefault="005C6AB0" w:rsidP="004652D4">
      <w:pPr>
        <w:spacing w:line="360" w:lineRule="auto"/>
        <w:jc w:val="both"/>
        <w:rPr>
          <w:rFonts w:ascii="Comic Sans MS" w:hAnsi="Comic Sans MS" w:cs="Times New Roman"/>
        </w:rPr>
      </w:pPr>
      <w:r>
        <w:rPr>
          <w:rFonts w:ascii="Comic Sans MS" w:hAnsi="Comic Sans MS" w:cs="Times New Roman"/>
        </w:rPr>
        <w:t>En</w:t>
      </w:r>
      <w:r w:rsidR="007C334B">
        <w:rPr>
          <w:rFonts w:ascii="Comic Sans MS" w:hAnsi="Comic Sans MS" w:cs="Times New Roman"/>
        </w:rPr>
        <w:t xml:space="preserve"> </w:t>
      </w:r>
      <w:r w:rsidR="007C334B" w:rsidRPr="006906D1">
        <w:rPr>
          <w:rFonts w:ascii="Comic Sans MS" w:hAnsi="Comic Sans MS" w:cs="Times New Roman"/>
          <w:b/>
        </w:rPr>
        <w:t>2012</w:t>
      </w:r>
      <w:r w:rsidR="007C334B">
        <w:rPr>
          <w:rFonts w:ascii="Comic Sans MS" w:hAnsi="Comic Sans MS" w:cs="Times New Roman"/>
        </w:rPr>
        <w:t xml:space="preserve">, la mise à disposition par la Municipalité du Pôle Enfance/Famille a permis à l’association </w:t>
      </w:r>
      <w:r w:rsidR="007C334B" w:rsidRPr="005B62B2">
        <w:rPr>
          <w:rFonts w:ascii="Comic Sans MS" w:hAnsi="Comic Sans MS" w:cs="Times New Roman"/>
          <w:b/>
        </w:rPr>
        <w:t>ADELIS</w:t>
      </w:r>
      <w:r w:rsidR="007C334B">
        <w:rPr>
          <w:rFonts w:ascii="Comic Sans MS" w:hAnsi="Comic Sans MS" w:cs="Times New Roman"/>
        </w:rPr>
        <w:t xml:space="preserve"> de disposer d’un lieu et de locaux </w:t>
      </w:r>
      <w:r w:rsidR="00901294">
        <w:rPr>
          <w:rFonts w:ascii="Comic Sans MS" w:hAnsi="Comic Sans MS" w:cs="Times New Roman"/>
        </w:rPr>
        <w:t xml:space="preserve">mieux </w:t>
      </w:r>
      <w:r w:rsidR="007C334B">
        <w:rPr>
          <w:rFonts w:ascii="Comic Sans MS" w:hAnsi="Comic Sans MS" w:cs="Times New Roman"/>
        </w:rPr>
        <w:t>adaptés pour l’accueil des enfants, ainsi qu’une équipe d’animation permanente formée et diplômée</w:t>
      </w:r>
      <w:r w:rsidR="00AD037D">
        <w:rPr>
          <w:rFonts w:ascii="Comic Sans MS" w:hAnsi="Comic Sans MS" w:cs="Times New Roman"/>
        </w:rPr>
        <w:t>,</w:t>
      </w:r>
      <w:r w:rsidR="007C334B">
        <w:rPr>
          <w:rFonts w:ascii="Comic Sans MS" w:hAnsi="Comic Sans MS" w:cs="Times New Roman"/>
        </w:rPr>
        <w:t xml:space="preserve"> ce qui </w:t>
      </w:r>
      <w:r w:rsidR="00F07B98">
        <w:rPr>
          <w:rFonts w:ascii="Comic Sans MS" w:hAnsi="Comic Sans MS" w:cs="Times New Roman"/>
        </w:rPr>
        <w:t xml:space="preserve">a </w:t>
      </w:r>
      <w:r w:rsidR="007C334B">
        <w:rPr>
          <w:rFonts w:ascii="Comic Sans MS" w:hAnsi="Comic Sans MS" w:cs="Times New Roman"/>
        </w:rPr>
        <w:t>perm</w:t>
      </w:r>
      <w:r w:rsidR="00F07B98">
        <w:rPr>
          <w:rFonts w:ascii="Comic Sans MS" w:hAnsi="Comic Sans MS" w:cs="Times New Roman"/>
        </w:rPr>
        <w:t xml:space="preserve">is </w:t>
      </w:r>
      <w:r w:rsidR="007C334B">
        <w:rPr>
          <w:rFonts w:ascii="Comic Sans MS" w:hAnsi="Comic Sans MS" w:cs="Times New Roman"/>
        </w:rPr>
        <w:t xml:space="preserve">la valorisation de </w:t>
      </w:r>
      <w:r w:rsidR="00901294">
        <w:rPr>
          <w:rFonts w:ascii="Comic Sans MS" w:hAnsi="Comic Sans MS" w:cs="Times New Roman"/>
        </w:rPr>
        <w:t>son</w:t>
      </w:r>
      <w:r w:rsidR="007C334B">
        <w:rPr>
          <w:rFonts w:ascii="Comic Sans MS" w:hAnsi="Comic Sans MS" w:cs="Times New Roman"/>
        </w:rPr>
        <w:t xml:space="preserve"> accueil. </w:t>
      </w:r>
    </w:p>
    <w:p w:rsidR="00630429" w:rsidRDefault="00630429" w:rsidP="004652D4">
      <w:pPr>
        <w:spacing w:line="360" w:lineRule="auto"/>
        <w:jc w:val="both"/>
        <w:rPr>
          <w:rFonts w:ascii="Comic Sans MS" w:hAnsi="Comic Sans MS" w:cs="Times New Roman"/>
        </w:rPr>
      </w:pPr>
      <w:r>
        <w:rPr>
          <w:rFonts w:ascii="Comic Sans MS" w:hAnsi="Comic Sans MS" w:cs="Times New Roman"/>
        </w:rPr>
        <w:t>L’associ</w:t>
      </w:r>
      <w:r w:rsidR="00892B25">
        <w:rPr>
          <w:rFonts w:ascii="Comic Sans MS" w:hAnsi="Comic Sans MS" w:cs="Times New Roman"/>
        </w:rPr>
        <w:t>ation a considérablement évolué</w:t>
      </w:r>
      <w:r w:rsidR="00901294">
        <w:rPr>
          <w:rFonts w:ascii="Comic Sans MS" w:hAnsi="Comic Sans MS" w:cs="Times New Roman"/>
        </w:rPr>
        <w:t xml:space="preserve"> depuis sa création</w:t>
      </w:r>
      <w:r>
        <w:rPr>
          <w:rFonts w:ascii="Comic Sans MS" w:hAnsi="Comic Sans MS" w:cs="Times New Roman"/>
        </w:rPr>
        <w:t>, elle a dû s’adapter à de nombreux changements tant au niv</w:t>
      </w:r>
      <w:r w:rsidR="00FF3136">
        <w:rPr>
          <w:rFonts w:ascii="Comic Sans MS" w:hAnsi="Comic Sans MS" w:cs="Times New Roman"/>
        </w:rPr>
        <w:t>eau politique, social, scolaire que</w:t>
      </w:r>
      <w:r w:rsidR="005B62B2">
        <w:rPr>
          <w:rFonts w:ascii="Comic Sans MS" w:hAnsi="Comic Sans MS" w:cs="Times New Roman"/>
        </w:rPr>
        <w:t xml:space="preserve"> f</w:t>
      </w:r>
      <w:r w:rsidR="00FF3136">
        <w:rPr>
          <w:rFonts w:ascii="Comic Sans MS" w:hAnsi="Comic Sans MS" w:cs="Times New Roman"/>
        </w:rPr>
        <w:t>amilial</w:t>
      </w:r>
      <w:r>
        <w:rPr>
          <w:rFonts w:ascii="Comic Sans MS" w:hAnsi="Comic Sans MS" w:cs="Times New Roman"/>
        </w:rPr>
        <w:t xml:space="preserve">. En effet, les différentes évolutions ont joué un rôle majeur dans l’organisation de </w:t>
      </w:r>
      <w:r w:rsidR="00CB3CB8">
        <w:rPr>
          <w:rFonts w:ascii="Comic Sans MS" w:hAnsi="Comic Sans MS" w:cs="Times New Roman"/>
        </w:rPr>
        <w:t>l’</w:t>
      </w:r>
      <w:r>
        <w:rPr>
          <w:rFonts w:ascii="Comic Sans MS" w:hAnsi="Comic Sans MS" w:cs="Times New Roman"/>
        </w:rPr>
        <w:t>accueil. Notre réflexion sur l’action enfance est en constante évolution mais la sécurité, l’épanouissement</w:t>
      </w:r>
      <w:r w:rsidR="00486DB2">
        <w:rPr>
          <w:rFonts w:ascii="Comic Sans MS" w:hAnsi="Comic Sans MS" w:cs="Times New Roman"/>
        </w:rPr>
        <w:t>, le rythme, l’autonomie</w:t>
      </w:r>
      <w:r>
        <w:rPr>
          <w:rFonts w:ascii="Comic Sans MS" w:hAnsi="Comic Sans MS" w:cs="Times New Roman"/>
        </w:rPr>
        <w:t xml:space="preserve"> et le </w:t>
      </w:r>
      <w:r w:rsidR="00BC463B">
        <w:rPr>
          <w:rFonts w:ascii="Comic Sans MS" w:hAnsi="Comic Sans MS" w:cs="Times New Roman"/>
        </w:rPr>
        <w:t>bien-être</w:t>
      </w:r>
      <w:r>
        <w:rPr>
          <w:rFonts w:ascii="Comic Sans MS" w:hAnsi="Comic Sans MS" w:cs="Times New Roman"/>
        </w:rPr>
        <w:t xml:space="preserve"> des enfants âgés de 3/11 ans restent les axes forts de notre projet.</w:t>
      </w:r>
    </w:p>
    <w:p w:rsidR="00B9409C" w:rsidRDefault="00901294" w:rsidP="004652D4">
      <w:pPr>
        <w:spacing w:line="360" w:lineRule="auto"/>
        <w:jc w:val="both"/>
        <w:rPr>
          <w:rFonts w:ascii="Comic Sans MS" w:hAnsi="Comic Sans MS" w:cs="Times New Roman"/>
        </w:rPr>
      </w:pPr>
      <w:r>
        <w:rPr>
          <w:rFonts w:ascii="Comic Sans MS" w:hAnsi="Comic Sans MS" w:cs="Times New Roman"/>
        </w:rPr>
        <w:t xml:space="preserve">Depuis </w:t>
      </w:r>
      <w:r w:rsidRPr="006906D1">
        <w:rPr>
          <w:rFonts w:ascii="Comic Sans MS" w:hAnsi="Comic Sans MS" w:cs="Times New Roman"/>
          <w:b/>
        </w:rPr>
        <w:t>2016</w:t>
      </w:r>
      <w:r>
        <w:rPr>
          <w:rFonts w:ascii="Comic Sans MS" w:hAnsi="Comic Sans MS" w:cs="Times New Roman"/>
        </w:rPr>
        <w:t xml:space="preserve">, </w:t>
      </w:r>
      <w:r w:rsidR="005C6AB0">
        <w:rPr>
          <w:rFonts w:ascii="Comic Sans MS" w:hAnsi="Comic Sans MS" w:cs="Times New Roman"/>
        </w:rPr>
        <w:t xml:space="preserve">les différentes </w:t>
      </w:r>
      <w:r>
        <w:rPr>
          <w:rFonts w:ascii="Comic Sans MS" w:hAnsi="Comic Sans MS" w:cs="Times New Roman"/>
        </w:rPr>
        <w:t>évolutions</w:t>
      </w:r>
      <w:r w:rsidR="00B9409C">
        <w:rPr>
          <w:rFonts w:ascii="Comic Sans MS" w:hAnsi="Comic Sans MS" w:cs="Times New Roman"/>
        </w:rPr>
        <w:t xml:space="preserve"> sur la commune </w:t>
      </w:r>
      <w:r w:rsidR="005C6AB0">
        <w:rPr>
          <w:rFonts w:ascii="Comic Sans MS" w:hAnsi="Comic Sans MS" w:cs="Times New Roman"/>
        </w:rPr>
        <w:t xml:space="preserve">et </w:t>
      </w:r>
      <w:r w:rsidR="008A7EFE">
        <w:rPr>
          <w:rFonts w:ascii="Comic Sans MS" w:hAnsi="Comic Sans MS" w:cs="Times New Roman"/>
        </w:rPr>
        <w:t xml:space="preserve">les retours positifs des familles sur la </w:t>
      </w:r>
      <w:r w:rsidR="005C6AB0">
        <w:rPr>
          <w:rFonts w:ascii="Comic Sans MS" w:hAnsi="Comic Sans MS" w:cs="Times New Roman"/>
        </w:rPr>
        <w:t>qualité de l’accueil</w:t>
      </w:r>
      <w:r>
        <w:rPr>
          <w:rFonts w:ascii="Comic Sans MS" w:hAnsi="Comic Sans MS" w:cs="Times New Roman"/>
        </w:rPr>
        <w:t xml:space="preserve"> ont eu des répercussions </w:t>
      </w:r>
      <w:r w:rsidR="005C6AB0">
        <w:rPr>
          <w:rFonts w:ascii="Comic Sans MS" w:hAnsi="Comic Sans MS" w:cs="Times New Roman"/>
        </w:rPr>
        <w:t xml:space="preserve">importantes sur son développement quantitatif, puisque les chiffres sont en hausse constante depuis </w:t>
      </w:r>
      <w:r w:rsidR="00182FDA">
        <w:rPr>
          <w:rFonts w:ascii="Comic Sans MS" w:hAnsi="Comic Sans MS" w:cs="Times New Roman"/>
        </w:rPr>
        <w:t>six</w:t>
      </w:r>
      <w:r w:rsidR="005C6AB0">
        <w:rPr>
          <w:rFonts w:ascii="Comic Sans MS" w:hAnsi="Comic Sans MS" w:cs="Times New Roman"/>
        </w:rPr>
        <w:t xml:space="preserve"> ans</w:t>
      </w:r>
      <w:r w:rsidR="00B9409C">
        <w:rPr>
          <w:rFonts w:ascii="Comic Sans MS" w:hAnsi="Comic Sans MS" w:cs="Times New Roman"/>
        </w:rPr>
        <w:t>.</w:t>
      </w:r>
    </w:p>
    <w:p w:rsidR="005C6AB0" w:rsidRDefault="00AD037D" w:rsidP="004652D4">
      <w:pPr>
        <w:spacing w:line="360" w:lineRule="auto"/>
        <w:jc w:val="both"/>
        <w:rPr>
          <w:rFonts w:ascii="Comic Sans MS" w:hAnsi="Comic Sans MS" w:cs="Times New Roman"/>
        </w:rPr>
      </w:pPr>
      <w:r>
        <w:rPr>
          <w:rFonts w:ascii="Comic Sans MS" w:hAnsi="Comic Sans MS" w:cs="Times New Roman"/>
        </w:rPr>
        <w:t>N</w:t>
      </w:r>
      <w:r w:rsidR="005C6AB0">
        <w:rPr>
          <w:rFonts w:ascii="Comic Sans MS" w:hAnsi="Comic Sans MS" w:cs="Times New Roman"/>
        </w:rPr>
        <w:t>ous avons d</w:t>
      </w:r>
      <w:r>
        <w:rPr>
          <w:rFonts w:ascii="Comic Sans MS" w:hAnsi="Comic Sans MS" w:cs="Times New Roman"/>
        </w:rPr>
        <w:t>û</w:t>
      </w:r>
      <w:r w:rsidR="00BC23C3">
        <w:rPr>
          <w:rFonts w:ascii="Comic Sans MS" w:hAnsi="Comic Sans MS" w:cs="Times New Roman"/>
        </w:rPr>
        <w:t xml:space="preserve"> </w:t>
      </w:r>
      <w:r w:rsidR="005C6AB0">
        <w:rPr>
          <w:rFonts w:ascii="Comic Sans MS" w:hAnsi="Comic Sans MS" w:cs="Times New Roman"/>
        </w:rPr>
        <w:t>pour répondre à cette hausse</w:t>
      </w:r>
      <w:r w:rsidR="00BC23C3">
        <w:rPr>
          <w:rFonts w:ascii="Comic Sans MS" w:hAnsi="Comic Sans MS" w:cs="Times New Roman"/>
        </w:rPr>
        <w:t xml:space="preserve"> </w:t>
      </w:r>
      <w:r w:rsidR="00B9409C">
        <w:rPr>
          <w:rFonts w:ascii="Comic Sans MS" w:hAnsi="Comic Sans MS" w:cs="Times New Roman"/>
        </w:rPr>
        <w:t>renforcer</w:t>
      </w:r>
      <w:r w:rsidR="005C6AB0">
        <w:rPr>
          <w:rFonts w:ascii="Comic Sans MS" w:hAnsi="Comic Sans MS" w:cs="Times New Roman"/>
        </w:rPr>
        <w:t xml:space="preserve"> l’équipe</w:t>
      </w:r>
      <w:r w:rsidR="00BC23C3">
        <w:rPr>
          <w:rFonts w:ascii="Comic Sans MS" w:hAnsi="Comic Sans MS" w:cs="Times New Roman"/>
        </w:rPr>
        <w:t xml:space="preserve"> d’animation</w:t>
      </w:r>
      <w:r w:rsidR="005C6AB0">
        <w:rPr>
          <w:rFonts w:ascii="Comic Sans MS" w:hAnsi="Comic Sans MS" w:cs="Times New Roman"/>
        </w:rPr>
        <w:t xml:space="preserve"> sur chaque temps d’accueil (p</w:t>
      </w:r>
      <w:r w:rsidR="006B6E6E">
        <w:rPr>
          <w:rFonts w:ascii="Comic Sans MS" w:hAnsi="Comic Sans MS" w:cs="Times New Roman"/>
        </w:rPr>
        <w:t>ériscolaire/mercredis/vacances) et également réorganiser les espaces.</w:t>
      </w:r>
    </w:p>
    <w:p w:rsidR="006B6E6E" w:rsidRDefault="00630429" w:rsidP="004652D4">
      <w:pPr>
        <w:spacing w:line="360" w:lineRule="auto"/>
        <w:jc w:val="both"/>
        <w:rPr>
          <w:rFonts w:ascii="Comic Sans MS" w:hAnsi="Comic Sans MS" w:cs="Times New Roman"/>
        </w:rPr>
      </w:pPr>
      <w:r>
        <w:rPr>
          <w:rFonts w:ascii="Comic Sans MS" w:hAnsi="Comic Sans MS" w:cs="Times New Roman"/>
        </w:rPr>
        <w:lastRenderedPageBreak/>
        <w:t xml:space="preserve">L’association </w:t>
      </w:r>
      <w:r w:rsidR="00486DB2">
        <w:rPr>
          <w:rFonts w:ascii="Comic Sans MS" w:hAnsi="Comic Sans MS" w:cs="Times New Roman"/>
        </w:rPr>
        <w:t>fait constamment évoluer</w:t>
      </w:r>
      <w:r w:rsidR="000361FF">
        <w:rPr>
          <w:rFonts w:ascii="Comic Sans MS" w:hAnsi="Comic Sans MS" w:cs="Times New Roman"/>
        </w:rPr>
        <w:t xml:space="preserve"> son</w:t>
      </w:r>
      <w:r w:rsidR="00486DB2">
        <w:rPr>
          <w:rFonts w:ascii="Comic Sans MS" w:hAnsi="Comic Sans MS" w:cs="Times New Roman"/>
        </w:rPr>
        <w:t xml:space="preserve"> </w:t>
      </w:r>
      <w:r w:rsidR="000361FF">
        <w:rPr>
          <w:rFonts w:ascii="Comic Sans MS" w:hAnsi="Comic Sans MS" w:cs="Times New Roman"/>
        </w:rPr>
        <w:t>projet éducatif et pédagogique</w:t>
      </w:r>
      <w:r w:rsidR="00B80C7C">
        <w:rPr>
          <w:rFonts w:ascii="Comic Sans MS" w:hAnsi="Comic Sans MS" w:cs="Times New Roman"/>
        </w:rPr>
        <w:t>. L</w:t>
      </w:r>
      <w:r w:rsidR="00CB3CB8">
        <w:rPr>
          <w:rFonts w:ascii="Comic Sans MS" w:hAnsi="Comic Sans MS" w:cs="Times New Roman"/>
        </w:rPr>
        <w:t>’</w:t>
      </w:r>
      <w:r w:rsidR="00486DB2">
        <w:rPr>
          <w:rFonts w:ascii="Comic Sans MS" w:hAnsi="Comic Sans MS" w:cs="Times New Roman"/>
        </w:rPr>
        <w:t>accueil de loisirs</w:t>
      </w:r>
      <w:r w:rsidR="004C017D">
        <w:rPr>
          <w:rFonts w:ascii="Comic Sans MS" w:hAnsi="Comic Sans MS" w:cs="Times New Roman"/>
        </w:rPr>
        <w:t xml:space="preserve"> </w:t>
      </w:r>
      <w:r w:rsidR="00486DB2">
        <w:rPr>
          <w:rFonts w:ascii="Comic Sans MS" w:hAnsi="Comic Sans MS" w:cs="Times New Roman"/>
        </w:rPr>
        <w:t xml:space="preserve">veut poursuivre son travail </w:t>
      </w:r>
      <w:r w:rsidR="007C6BB1">
        <w:rPr>
          <w:rFonts w:ascii="Comic Sans MS" w:hAnsi="Comic Sans MS" w:cs="Times New Roman"/>
        </w:rPr>
        <w:t>de sensibilisation</w:t>
      </w:r>
      <w:r w:rsidR="006B6E6E">
        <w:rPr>
          <w:rFonts w:ascii="Comic Sans MS" w:hAnsi="Comic Sans MS" w:cs="Times New Roman"/>
        </w:rPr>
        <w:t xml:space="preserve"> </w:t>
      </w:r>
      <w:r w:rsidR="0017593A">
        <w:rPr>
          <w:rFonts w:ascii="Comic Sans MS" w:hAnsi="Comic Sans MS" w:cs="Times New Roman"/>
        </w:rPr>
        <w:t>à</w:t>
      </w:r>
      <w:r w:rsidR="006B6E6E">
        <w:rPr>
          <w:rFonts w:ascii="Comic Sans MS" w:hAnsi="Comic Sans MS" w:cs="Times New Roman"/>
        </w:rPr>
        <w:t xml:space="preserve"> l’environnement autour des axes alimentation, jardinage,</w:t>
      </w:r>
      <w:r w:rsidR="00D647E9">
        <w:rPr>
          <w:rFonts w:ascii="Comic Sans MS" w:hAnsi="Comic Sans MS" w:cs="Times New Roman"/>
        </w:rPr>
        <w:t xml:space="preserve"> </w:t>
      </w:r>
      <w:r w:rsidR="006B6E6E">
        <w:rPr>
          <w:rFonts w:ascii="Comic Sans MS" w:hAnsi="Comic Sans MS" w:cs="Times New Roman"/>
        </w:rPr>
        <w:t>tri</w:t>
      </w:r>
      <w:r w:rsidR="00D647E9">
        <w:rPr>
          <w:rFonts w:ascii="Comic Sans MS" w:hAnsi="Comic Sans MS" w:cs="Times New Roman"/>
        </w:rPr>
        <w:t xml:space="preserve"> des déchets</w:t>
      </w:r>
      <w:r w:rsidR="006B6E6E">
        <w:rPr>
          <w:rFonts w:ascii="Comic Sans MS" w:hAnsi="Comic Sans MS" w:cs="Times New Roman"/>
        </w:rPr>
        <w:t>,</w:t>
      </w:r>
      <w:r w:rsidR="00D647E9">
        <w:rPr>
          <w:rFonts w:ascii="Comic Sans MS" w:hAnsi="Comic Sans MS" w:cs="Times New Roman"/>
        </w:rPr>
        <w:t xml:space="preserve"> </w:t>
      </w:r>
      <w:r w:rsidR="006B6E6E">
        <w:rPr>
          <w:rFonts w:ascii="Comic Sans MS" w:hAnsi="Comic Sans MS" w:cs="Times New Roman"/>
        </w:rPr>
        <w:t xml:space="preserve">éco gestes, activités sportives et créatives avec des matériaux de récupération. Le but étant d’insister auprès des enfants sur l’importance de préserver l’environnement dans lequel ils vivent. </w:t>
      </w:r>
    </w:p>
    <w:p w:rsidR="00557B2E" w:rsidRDefault="006B6E6E" w:rsidP="006B6E6E">
      <w:pPr>
        <w:spacing w:line="360" w:lineRule="auto"/>
        <w:jc w:val="both"/>
        <w:rPr>
          <w:rFonts w:ascii="Comic Sans MS" w:hAnsi="Comic Sans MS" w:cs="Times New Roman"/>
        </w:rPr>
      </w:pPr>
      <w:r>
        <w:rPr>
          <w:rFonts w:ascii="Comic Sans MS" w:hAnsi="Comic Sans MS" w:cs="Times New Roman"/>
        </w:rPr>
        <w:t>L’appellation</w:t>
      </w:r>
      <w:r w:rsidR="00557B2E">
        <w:rPr>
          <w:rFonts w:ascii="Comic Sans MS" w:hAnsi="Comic Sans MS" w:cs="Times New Roman"/>
        </w:rPr>
        <w:t xml:space="preserve"> </w:t>
      </w:r>
      <w:r w:rsidRPr="00CD1D87">
        <w:rPr>
          <w:rFonts w:ascii="Comic Sans MS" w:hAnsi="Comic Sans MS" w:cs="Times New Roman"/>
          <w:b/>
        </w:rPr>
        <w:t>« ECO CENTRE »</w:t>
      </w:r>
      <w:r w:rsidR="00557B2E">
        <w:rPr>
          <w:rFonts w:ascii="Comic Sans MS" w:hAnsi="Comic Sans MS" w:cs="Times New Roman"/>
          <w:b/>
        </w:rPr>
        <w:t xml:space="preserve"> </w:t>
      </w:r>
      <w:r w:rsidR="00557B2E">
        <w:rPr>
          <w:rFonts w:ascii="Comic Sans MS" w:hAnsi="Comic Sans MS" w:cs="Times New Roman"/>
        </w:rPr>
        <w:t>instaurée dans le projet précédent</w:t>
      </w:r>
      <w:r>
        <w:rPr>
          <w:rFonts w:ascii="Comic Sans MS" w:hAnsi="Comic Sans MS" w:cs="Times New Roman"/>
          <w:b/>
        </w:rPr>
        <w:t xml:space="preserve"> </w:t>
      </w:r>
      <w:r>
        <w:rPr>
          <w:rFonts w:ascii="Comic Sans MS" w:hAnsi="Comic Sans MS" w:cs="Times New Roman"/>
        </w:rPr>
        <w:t xml:space="preserve">souhaite être conservée et renforcée par l’équipe d’animation et </w:t>
      </w:r>
      <w:r w:rsidR="00557B2E">
        <w:rPr>
          <w:rFonts w:ascii="Comic Sans MS" w:hAnsi="Comic Sans MS" w:cs="Times New Roman"/>
        </w:rPr>
        <w:t>la structure.</w:t>
      </w:r>
    </w:p>
    <w:p w:rsidR="00557B2E" w:rsidRPr="00557B2E" w:rsidRDefault="00557B2E" w:rsidP="00557B2E">
      <w:pPr>
        <w:spacing w:line="360" w:lineRule="auto"/>
        <w:jc w:val="both"/>
        <w:rPr>
          <w:rFonts w:ascii="Comic Sans MS" w:hAnsi="Comic Sans MS" w:cs="Times New Roman"/>
        </w:rPr>
      </w:pPr>
      <w:r>
        <w:rPr>
          <w:rFonts w:ascii="Comic Sans MS" w:hAnsi="Comic Sans MS" w:cs="Times New Roman"/>
        </w:rPr>
        <w:t xml:space="preserve">La crise liée à la COVID a permis de faire émerger un nouvel axe fort qui sera priorisé et mis en avant dans ce nouveau projet. Il a semblé important pour l’équipe d’animation de mettre l’enfant au cœur de nos actions, en développant un axe </w:t>
      </w:r>
      <w:r w:rsidRPr="00C616C2">
        <w:rPr>
          <w:rFonts w:ascii="Comic Sans MS" w:hAnsi="Comic Sans MS" w:cs="Times New Roman"/>
          <w:b/>
        </w:rPr>
        <w:t>« ENFANT ACTEUR »</w:t>
      </w:r>
      <w:r>
        <w:rPr>
          <w:rFonts w:ascii="Comic Sans MS" w:hAnsi="Comic Sans MS" w:cs="Times New Roman"/>
          <w:b/>
        </w:rPr>
        <w:t xml:space="preserve"> </w:t>
      </w:r>
      <w:r>
        <w:rPr>
          <w:rFonts w:ascii="Comic Sans MS" w:hAnsi="Comic Sans MS" w:cs="Times New Roman"/>
        </w:rPr>
        <w:t xml:space="preserve">qui prendra en compte l’enfant dans sa globalité </w:t>
      </w:r>
      <w:r w:rsidR="002928F3">
        <w:rPr>
          <w:rFonts w:ascii="Comic Sans MS" w:hAnsi="Comic Sans MS" w:cs="Times New Roman"/>
        </w:rPr>
        <w:t>(rythme quotidien, besoins, choix, réflexions, envies, autonomie, …)</w:t>
      </w:r>
    </w:p>
    <w:p w:rsidR="002928F3" w:rsidRDefault="002928F3" w:rsidP="00714084">
      <w:pPr>
        <w:spacing w:line="360" w:lineRule="auto"/>
        <w:jc w:val="both"/>
        <w:rPr>
          <w:rFonts w:ascii="Comic Sans MS" w:hAnsi="Comic Sans MS" w:cs="Times New Roman"/>
        </w:rPr>
      </w:pPr>
      <w:r>
        <w:rPr>
          <w:rFonts w:ascii="Comic Sans MS" w:hAnsi="Comic Sans MS" w:cs="Times New Roman"/>
        </w:rPr>
        <w:t>L’équipe d’animation sur chaque période de vacances, les mercredis ainsi que sur les temps périscolaires (matin et soir) s’efforcera de mettre en place des actions variées et adaptées aux différents âges en lien avec les objectifs et l’axe fort de ce nouveau projet.</w:t>
      </w:r>
    </w:p>
    <w:p w:rsidR="003D52EA" w:rsidRDefault="003D52EA" w:rsidP="00714084">
      <w:pPr>
        <w:spacing w:line="360" w:lineRule="auto"/>
        <w:jc w:val="both"/>
        <w:rPr>
          <w:rFonts w:ascii="Comic Sans MS" w:hAnsi="Comic Sans MS" w:cs="Times New Roman"/>
        </w:rPr>
      </w:pPr>
      <w:r>
        <w:rPr>
          <w:rFonts w:ascii="Comic Sans MS" w:hAnsi="Comic Sans MS" w:cs="Times New Roman"/>
        </w:rPr>
        <w:t>Il existe différents temps d’</w:t>
      </w:r>
      <w:r w:rsidR="00DC2F3C">
        <w:rPr>
          <w:rFonts w:ascii="Comic Sans MS" w:hAnsi="Comic Sans MS" w:cs="Times New Roman"/>
        </w:rPr>
        <w:t xml:space="preserve">accueils sur </w:t>
      </w:r>
      <w:r w:rsidR="00CB3CB8">
        <w:rPr>
          <w:rFonts w:ascii="Comic Sans MS" w:hAnsi="Comic Sans MS" w:cs="Times New Roman"/>
        </w:rPr>
        <w:t>la</w:t>
      </w:r>
      <w:r w:rsidR="00DC2F3C">
        <w:rPr>
          <w:rFonts w:ascii="Comic Sans MS" w:hAnsi="Comic Sans MS" w:cs="Times New Roman"/>
        </w:rPr>
        <w:t xml:space="preserve"> partie Enfance dont les suivants : </w:t>
      </w:r>
    </w:p>
    <w:p w:rsidR="00DC2F3C" w:rsidRPr="00DC2F3C" w:rsidRDefault="00DC2F3C" w:rsidP="0035281F">
      <w:pPr>
        <w:pStyle w:val="Paragraphedeliste"/>
        <w:numPr>
          <w:ilvl w:val="0"/>
          <w:numId w:val="3"/>
        </w:numPr>
        <w:spacing w:line="360" w:lineRule="auto"/>
        <w:jc w:val="both"/>
        <w:rPr>
          <w:rFonts w:ascii="Comic Sans MS" w:hAnsi="Comic Sans MS" w:cs="Times New Roman"/>
          <w:sz w:val="22"/>
          <w:szCs w:val="22"/>
        </w:rPr>
      </w:pPr>
      <w:r w:rsidRPr="00DC2F3C">
        <w:rPr>
          <w:rFonts w:ascii="Comic Sans MS" w:hAnsi="Comic Sans MS" w:cs="Times New Roman"/>
          <w:sz w:val="22"/>
          <w:szCs w:val="22"/>
        </w:rPr>
        <w:t xml:space="preserve">Accueil de Loisirs : Vacances </w:t>
      </w:r>
    </w:p>
    <w:p w:rsidR="00DC2F3C" w:rsidRPr="00DC2F3C" w:rsidRDefault="00DC2F3C" w:rsidP="0035281F">
      <w:pPr>
        <w:pStyle w:val="Paragraphedeliste"/>
        <w:numPr>
          <w:ilvl w:val="0"/>
          <w:numId w:val="3"/>
        </w:numPr>
        <w:spacing w:line="360" w:lineRule="auto"/>
        <w:jc w:val="both"/>
        <w:rPr>
          <w:rFonts w:ascii="Comic Sans MS" w:hAnsi="Comic Sans MS" w:cs="Times New Roman"/>
          <w:sz w:val="22"/>
          <w:szCs w:val="22"/>
        </w:rPr>
      </w:pPr>
      <w:r w:rsidRPr="00DC2F3C">
        <w:rPr>
          <w:rFonts w:ascii="Comic Sans MS" w:hAnsi="Comic Sans MS" w:cs="Times New Roman"/>
          <w:sz w:val="22"/>
          <w:szCs w:val="22"/>
        </w:rPr>
        <w:t>Accueil Péri Scolaire</w:t>
      </w:r>
      <w:r>
        <w:rPr>
          <w:rFonts w:ascii="Comic Sans MS" w:hAnsi="Comic Sans MS" w:cs="Times New Roman"/>
          <w:sz w:val="22"/>
          <w:szCs w:val="22"/>
        </w:rPr>
        <w:t xml:space="preserve"> (matin et soir)</w:t>
      </w:r>
      <w:r w:rsidR="0017593A">
        <w:rPr>
          <w:rFonts w:ascii="Comic Sans MS" w:hAnsi="Comic Sans MS" w:cs="Times New Roman"/>
          <w:sz w:val="22"/>
          <w:szCs w:val="22"/>
        </w:rPr>
        <w:t xml:space="preserve"> et </w:t>
      </w:r>
      <w:r w:rsidR="0017593A" w:rsidRPr="00DC2F3C">
        <w:rPr>
          <w:rFonts w:ascii="Comic Sans MS" w:hAnsi="Comic Sans MS" w:cs="Times New Roman"/>
          <w:sz w:val="22"/>
          <w:szCs w:val="22"/>
        </w:rPr>
        <w:t>Mercredis</w:t>
      </w:r>
    </w:p>
    <w:p w:rsidR="00580544" w:rsidRPr="00580544" w:rsidRDefault="00580544" w:rsidP="00714084">
      <w:pPr>
        <w:spacing w:line="360" w:lineRule="auto"/>
        <w:jc w:val="both"/>
        <w:rPr>
          <w:rFonts w:ascii="Comic Sans MS" w:hAnsi="Comic Sans MS" w:cs="Times New Roman"/>
          <w:b/>
          <w:sz w:val="4"/>
          <w:szCs w:val="4"/>
        </w:rPr>
      </w:pPr>
    </w:p>
    <w:p w:rsidR="00DC2F3C" w:rsidRDefault="000E2E81" w:rsidP="00714084">
      <w:pPr>
        <w:spacing w:line="360" w:lineRule="auto"/>
        <w:jc w:val="both"/>
        <w:rPr>
          <w:rFonts w:ascii="Comic Sans MS" w:hAnsi="Comic Sans MS" w:cs="Times New Roman"/>
          <w:b/>
        </w:rPr>
      </w:pPr>
      <w:r>
        <w:rPr>
          <w:rFonts w:ascii="Comic Sans MS" w:hAnsi="Comic Sans MS" w:cs="Times New Roman"/>
          <w:b/>
        </w:rPr>
        <w:t>ADELIS* : Association pour le développement du lien social</w:t>
      </w:r>
    </w:p>
    <w:p w:rsidR="00CD1D87" w:rsidRDefault="00CD1D87" w:rsidP="00714084">
      <w:pPr>
        <w:spacing w:line="360" w:lineRule="auto"/>
        <w:jc w:val="both"/>
        <w:rPr>
          <w:rFonts w:ascii="Comic Sans MS" w:hAnsi="Comic Sans MS" w:cs="Times New Roman"/>
          <w:b/>
        </w:rPr>
      </w:pPr>
      <w:r>
        <w:rPr>
          <w:rFonts w:ascii="Comic Sans MS" w:hAnsi="Comic Sans MS" w:cs="Times New Roman"/>
          <w:b/>
        </w:rPr>
        <w:t>CAF* : Caisse d’allocations familiales</w:t>
      </w:r>
    </w:p>
    <w:p w:rsidR="0017593A" w:rsidRPr="0017593A" w:rsidRDefault="0017593A" w:rsidP="0017593A">
      <w:pPr>
        <w:autoSpaceDE w:val="0"/>
        <w:autoSpaceDN w:val="0"/>
        <w:adjustRightInd w:val="0"/>
        <w:spacing w:after="0" w:line="240" w:lineRule="auto"/>
        <w:rPr>
          <w:rFonts w:ascii="Arial" w:hAnsi="Arial" w:cs="Arial"/>
          <w:color w:val="000000"/>
          <w:sz w:val="24"/>
          <w:szCs w:val="24"/>
        </w:rPr>
      </w:pPr>
    </w:p>
    <w:p w:rsidR="0017593A" w:rsidRPr="0017593A" w:rsidRDefault="0017593A" w:rsidP="0017593A">
      <w:pPr>
        <w:autoSpaceDE w:val="0"/>
        <w:autoSpaceDN w:val="0"/>
        <w:adjustRightInd w:val="0"/>
        <w:spacing w:after="0" w:line="240" w:lineRule="auto"/>
        <w:rPr>
          <w:rFonts w:ascii="Comic Sans MS" w:hAnsi="Comic Sans MS" w:cs="Times New Roman"/>
        </w:rPr>
      </w:pPr>
    </w:p>
    <w:p w:rsidR="00B116D1" w:rsidRDefault="00B116D1" w:rsidP="000E2E81">
      <w:pPr>
        <w:spacing w:line="360" w:lineRule="auto"/>
        <w:rPr>
          <w:rFonts w:ascii="Comic Sans MS" w:hAnsi="Comic Sans MS" w:cs="Tahoma"/>
          <w:b/>
          <w:color w:val="000000" w:themeColor="text1"/>
          <w:sz w:val="32"/>
          <w:szCs w:val="32"/>
          <w:highlight w:val="green"/>
        </w:rPr>
      </w:pPr>
    </w:p>
    <w:p w:rsidR="00B116D1" w:rsidRDefault="00B116D1" w:rsidP="000E2E81">
      <w:pPr>
        <w:spacing w:line="360" w:lineRule="auto"/>
        <w:rPr>
          <w:rFonts w:ascii="Comic Sans MS" w:hAnsi="Comic Sans MS" w:cs="Tahoma"/>
          <w:b/>
          <w:color w:val="000000" w:themeColor="text1"/>
          <w:sz w:val="32"/>
          <w:szCs w:val="32"/>
          <w:highlight w:val="green"/>
        </w:rPr>
      </w:pPr>
    </w:p>
    <w:p w:rsidR="00B116D1" w:rsidRDefault="00B116D1" w:rsidP="000E2E81">
      <w:pPr>
        <w:spacing w:line="360" w:lineRule="auto"/>
        <w:rPr>
          <w:rFonts w:ascii="Comic Sans MS" w:hAnsi="Comic Sans MS" w:cs="Tahoma"/>
          <w:b/>
          <w:color w:val="000000" w:themeColor="text1"/>
          <w:sz w:val="32"/>
          <w:szCs w:val="32"/>
          <w:highlight w:val="green"/>
        </w:rPr>
      </w:pPr>
    </w:p>
    <w:p w:rsidR="00B116D1" w:rsidRDefault="00B116D1" w:rsidP="000E2E81">
      <w:pPr>
        <w:spacing w:line="360" w:lineRule="auto"/>
        <w:rPr>
          <w:rFonts w:ascii="Comic Sans MS" w:hAnsi="Comic Sans MS" w:cs="Tahoma"/>
          <w:b/>
          <w:color w:val="000000" w:themeColor="text1"/>
          <w:sz w:val="32"/>
          <w:szCs w:val="32"/>
          <w:highlight w:val="green"/>
        </w:rPr>
      </w:pPr>
    </w:p>
    <w:p w:rsidR="00B116D1" w:rsidRDefault="00B116D1" w:rsidP="000E2E81">
      <w:pPr>
        <w:spacing w:line="360" w:lineRule="auto"/>
        <w:rPr>
          <w:rFonts w:ascii="Comic Sans MS" w:hAnsi="Comic Sans MS" w:cs="Tahoma"/>
          <w:b/>
          <w:color w:val="000000" w:themeColor="text1"/>
          <w:sz w:val="32"/>
          <w:szCs w:val="32"/>
          <w:highlight w:val="green"/>
        </w:rPr>
      </w:pPr>
    </w:p>
    <w:p w:rsidR="00EF0DC9" w:rsidRDefault="00EF0DC9" w:rsidP="000E2E81">
      <w:pPr>
        <w:spacing w:line="360" w:lineRule="auto"/>
        <w:rPr>
          <w:rFonts w:ascii="Comic Sans MS" w:hAnsi="Comic Sans MS" w:cs="Tahoma"/>
          <w:b/>
          <w:color w:val="000000" w:themeColor="text1"/>
          <w:sz w:val="32"/>
          <w:szCs w:val="32"/>
          <w:highlight w:val="green"/>
        </w:rPr>
      </w:pPr>
    </w:p>
    <w:p w:rsidR="000E2E81" w:rsidRPr="001F3DA3" w:rsidRDefault="000E2E81" w:rsidP="000E2E81">
      <w:pPr>
        <w:spacing w:line="360" w:lineRule="auto"/>
        <w:rPr>
          <w:rFonts w:ascii="Comic Sans MS" w:hAnsi="Comic Sans MS" w:cs="Tahoma"/>
          <w:b/>
          <w:color w:val="000000" w:themeColor="text1"/>
          <w:sz w:val="32"/>
          <w:szCs w:val="32"/>
        </w:rPr>
      </w:pPr>
      <w:r w:rsidRPr="001F0C98">
        <w:rPr>
          <w:rFonts w:ascii="Comic Sans MS" w:hAnsi="Comic Sans MS" w:cs="Tahoma"/>
          <w:b/>
          <w:color w:val="000000" w:themeColor="text1"/>
          <w:sz w:val="32"/>
          <w:szCs w:val="32"/>
          <w:highlight w:val="yellow"/>
        </w:rPr>
        <w:lastRenderedPageBreak/>
        <w:t xml:space="preserve">II/ </w:t>
      </w:r>
      <w:r w:rsidR="00A06D40" w:rsidRPr="001F0C98">
        <w:rPr>
          <w:rFonts w:ascii="Comic Sans MS" w:hAnsi="Comic Sans MS" w:cs="Tahoma"/>
          <w:b/>
          <w:color w:val="000000" w:themeColor="text1"/>
          <w:sz w:val="32"/>
          <w:szCs w:val="32"/>
          <w:highlight w:val="yellow"/>
        </w:rPr>
        <w:t>Définition d’un</w:t>
      </w:r>
      <w:r w:rsidRPr="001F0C98">
        <w:rPr>
          <w:rFonts w:ascii="Comic Sans MS" w:hAnsi="Comic Sans MS" w:cs="Tahoma"/>
          <w:b/>
          <w:color w:val="000000" w:themeColor="text1"/>
          <w:sz w:val="32"/>
          <w:szCs w:val="32"/>
          <w:highlight w:val="yellow"/>
        </w:rPr>
        <w:t xml:space="preserve"> « </w:t>
      </w:r>
      <w:r w:rsidR="00C616C2" w:rsidRPr="001F0C98">
        <w:rPr>
          <w:rFonts w:ascii="Comic Sans MS" w:hAnsi="Comic Sans MS" w:cs="Tahoma"/>
          <w:b/>
          <w:color w:val="000000" w:themeColor="text1"/>
          <w:sz w:val="32"/>
          <w:szCs w:val="32"/>
          <w:highlight w:val="yellow"/>
        </w:rPr>
        <w:t>ENFANT ACTEUR</w:t>
      </w:r>
      <w:r w:rsidR="00A06D40" w:rsidRPr="001F0C98">
        <w:rPr>
          <w:rFonts w:ascii="Comic Sans MS" w:hAnsi="Comic Sans MS" w:cs="Tahoma"/>
          <w:b/>
          <w:color w:val="000000" w:themeColor="text1"/>
          <w:sz w:val="32"/>
          <w:szCs w:val="32"/>
          <w:highlight w:val="yellow"/>
        </w:rPr>
        <w:t xml:space="preserve"> </w:t>
      </w:r>
      <w:r w:rsidRPr="001F0C98">
        <w:rPr>
          <w:rFonts w:ascii="Comic Sans MS" w:hAnsi="Comic Sans MS" w:cs="Tahoma"/>
          <w:b/>
          <w:color w:val="000000" w:themeColor="text1"/>
          <w:sz w:val="32"/>
          <w:szCs w:val="32"/>
          <w:highlight w:val="yellow"/>
        </w:rPr>
        <w:t>»</w:t>
      </w:r>
      <w:r w:rsidR="00FB7EC1" w:rsidRPr="001F0C98">
        <w:rPr>
          <w:rFonts w:ascii="Comic Sans MS" w:hAnsi="Comic Sans MS" w:cs="Tahoma"/>
          <w:b/>
          <w:color w:val="000000" w:themeColor="text1"/>
          <w:sz w:val="32"/>
          <w:szCs w:val="32"/>
          <w:highlight w:val="yellow"/>
        </w:rPr>
        <w:t xml:space="preserve"> et d’un « ECO CENTRE »</w:t>
      </w:r>
    </w:p>
    <w:p w:rsidR="00306D1D" w:rsidRDefault="00306D1D" w:rsidP="00306D1D">
      <w:pPr>
        <w:spacing w:line="360" w:lineRule="auto"/>
        <w:jc w:val="both"/>
        <w:rPr>
          <w:rFonts w:ascii="Comic Sans MS" w:hAnsi="Comic Sans MS" w:cs="Tahoma"/>
        </w:rPr>
      </w:pPr>
      <w:r>
        <w:rPr>
          <w:rFonts w:ascii="Comic Sans MS" w:hAnsi="Comic Sans MS" w:cs="Tahoma"/>
        </w:rPr>
        <w:t xml:space="preserve">Il semblait important pour l’équipe d’animation de définir le terme </w:t>
      </w:r>
      <w:r w:rsidRPr="006906D1">
        <w:rPr>
          <w:rFonts w:ascii="Comic Sans MS" w:hAnsi="Comic Sans MS" w:cs="Tahoma"/>
          <w:b/>
        </w:rPr>
        <w:t>« </w:t>
      </w:r>
      <w:r w:rsidR="00C616C2">
        <w:rPr>
          <w:rFonts w:ascii="Comic Sans MS" w:hAnsi="Comic Sans MS" w:cs="Tahoma"/>
          <w:b/>
        </w:rPr>
        <w:t>ENFANT ACTEUR</w:t>
      </w:r>
      <w:r w:rsidRPr="006906D1">
        <w:rPr>
          <w:rFonts w:ascii="Comic Sans MS" w:hAnsi="Comic Sans MS" w:cs="Tahoma"/>
          <w:b/>
        </w:rPr>
        <w:t> »</w:t>
      </w:r>
      <w:r>
        <w:rPr>
          <w:rFonts w:ascii="Comic Sans MS" w:hAnsi="Comic Sans MS" w:cs="Tahoma"/>
        </w:rPr>
        <w:t xml:space="preserve">, d’une part pour sa propre compréhension et d’autre part pour que chaque famille (enfants/parents) puisse comprendre le sens du projet. </w:t>
      </w:r>
    </w:p>
    <w:p w:rsidR="00FB7EC1" w:rsidRDefault="002928F3" w:rsidP="00FB7EC1">
      <w:pPr>
        <w:spacing w:line="360" w:lineRule="auto"/>
        <w:jc w:val="both"/>
        <w:rPr>
          <w:rFonts w:ascii="Comic Sans MS" w:hAnsi="Comic Sans MS" w:cs="Tahoma"/>
        </w:rPr>
      </w:pPr>
      <w:r>
        <w:rPr>
          <w:rFonts w:ascii="Comic Sans MS" w:hAnsi="Comic Sans MS" w:cs="Tahoma"/>
        </w:rPr>
        <w:t>A la suite d’un long travail</w:t>
      </w:r>
      <w:r w:rsidR="00EF0DC9">
        <w:rPr>
          <w:rFonts w:ascii="Comic Sans MS" w:hAnsi="Comic Sans MS" w:cs="Tahoma"/>
        </w:rPr>
        <w:t xml:space="preserve"> avec une intervenante extérieure</w:t>
      </w:r>
      <w:r>
        <w:rPr>
          <w:rFonts w:ascii="Comic Sans MS" w:hAnsi="Comic Sans MS" w:cs="Tahoma"/>
        </w:rPr>
        <w:t xml:space="preserve">, l’équipe d’animation a pu définir de façon collective cette appellation </w:t>
      </w:r>
      <w:r>
        <w:rPr>
          <w:rFonts w:ascii="Comic Sans MS" w:hAnsi="Comic Sans MS" w:cs="Tahoma"/>
          <w:b/>
        </w:rPr>
        <w:t>« ENFANT ACTEUR</w:t>
      </w:r>
      <w:r w:rsidR="00FB7EC1">
        <w:rPr>
          <w:rFonts w:ascii="Comic Sans MS" w:hAnsi="Comic Sans MS" w:cs="Tahoma"/>
          <w:b/>
        </w:rPr>
        <w:t xml:space="preserve"> » </w:t>
      </w:r>
      <w:r w:rsidR="00FB7EC1" w:rsidRPr="00FB7EC1">
        <w:rPr>
          <w:rFonts w:ascii="Comic Sans MS" w:hAnsi="Comic Sans MS" w:cs="Tahoma"/>
        </w:rPr>
        <w:t>au sein du périscolaire et de l’accueil de loisirs</w:t>
      </w:r>
      <w:r w:rsidR="00FB7EC1">
        <w:rPr>
          <w:rFonts w:ascii="Comic Sans MS" w:hAnsi="Comic Sans MS" w:cs="Tahoma"/>
        </w:rPr>
        <w:t xml:space="preserve"> qui se traduira par un enfant qui au quotidien :</w:t>
      </w:r>
    </w:p>
    <w:p w:rsidR="00EF0DC9" w:rsidRDefault="00FB7EC1" w:rsidP="0035281F">
      <w:pPr>
        <w:pStyle w:val="Paragraphedeliste"/>
        <w:numPr>
          <w:ilvl w:val="0"/>
          <w:numId w:val="16"/>
        </w:numPr>
        <w:spacing w:line="360" w:lineRule="auto"/>
        <w:jc w:val="both"/>
        <w:rPr>
          <w:rFonts w:ascii="Comic Sans MS" w:hAnsi="Comic Sans MS" w:cs="Tahoma"/>
          <w:sz w:val="22"/>
          <w:szCs w:val="22"/>
        </w:rPr>
      </w:pPr>
      <w:r w:rsidRPr="00B116D1">
        <w:rPr>
          <w:rFonts w:ascii="Comic Sans MS" w:hAnsi="Comic Sans MS" w:cs="Tahoma"/>
          <w:sz w:val="22"/>
          <w:szCs w:val="22"/>
        </w:rPr>
        <w:t xml:space="preserve">Est partie prenante de manière individuel ou collective, activement ou passivement </w:t>
      </w:r>
      <w:r w:rsidR="00B116D1" w:rsidRPr="00B116D1">
        <w:rPr>
          <w:rFonts w:ascii="Comic Sans MS" w:hAnsi="Comic Sans MS" w:cs="Tahoma"/>
          <w:sz w:val="22"/>
          <w:szCs w:val="22"/>
        </w:rPr>
        <w:t>concerné par les décisions ou un projet c’est-à-dire qu’il pourra être affecté positivement ou négativement à la suite de son exécution</w:t>
      </w:r>
      <w:r w:rsidRPr="00B116D1">
        <w:rPr>
          <w:rFonts w:ascii="Comic Sans MS" w:hAnsi="Comic Sans MS" w:cs="Tahoma"/>
          <w:sz w:val="22"/>
          <w:szCs w:val="22"/>
        </w:rPr>
        <w:t xml:space="preserve"> </w:t>
      </w:r>
    </w:p>
    <w:p w:rsidR="00FB7EC1" w:rsidRPr="00B116D1" w:rsidRDefault="00FB7EC1" w:rsidP="0035281F">
      <w:pPr>
        <w:pStyle w:val="Paragraphedeliste"/>
        <w:numPr>
          <w:ilvl w:val="0"/>
          <w:numId w:val="16"/>
        </w:numPr>
        <w:spacing w:line="360" w:lineRule="auto"/>
        <w:jc w:val="both"/>
        <w:rPr>
          <w:rFonts w:ascii="Comic Sans MS" w:hAnsi="Comic Sans MS" w:cs="Tahoma"/>
          <w:sz w:val="22"/>
          <w:szCs w:val="22"/>
        </w:rPr>
      </w:pPr>
      <w:r w:rsidRPr="00B116D1">
        <w:rPr>
          <w:rFonts w:ascii="Comic Sans MS" w:hAnsi="Comic Sans MS" w:cs="Tahoma"/>
          <w:sz w:val="22"/>
          <w:szCs w:val="22"/>
        </w:rPr>
        <w:t xml:space="preserve">Collabore avec les autres </w:t>
      </w:r>
    </w:p>
    <w:p w:rsidR="00FB7EC1" w:rsidRDefault="00FB7EC1" w:rsidP="0035281F">
      <w:pPr>
        <w:pStyle w:val="Paragraphedeliste"/>
        <w:numPr>
          <w:ilvl w:val="0"/>
          <w:numId w:val="16"/>
        </w:numPr>
        <w:spacing w:line="360" w:lineRule="auto"/>
        <w:jc w:val="both"/>
        <w:rPr>
          <w:rFonts w:ascii="Comic Sans MS" w:hAnsi="Comic Sans MS" w:cs="Tahoma"/>
          <w:sz w:val="22"/>
          <w:szCs w:val="22"/>
        </w:rPr>
      </w:pPr>
      <w:r>
        <w:rPr>
          <w:rFonts w:ascii="Comic Sans MS" w:hAnsi="Comic Sans MS" w:cs="Tahoma"/>
          <w:sz w:val="22"/>
          <w:szCs w:val="22"/>
        </w:rPr>
        <w:t>Choisit et décide en fonction de son âge et de ses possibilités</w:t>
      </w:r>
    </w:p>
    <w:p w:rsidR="00FB7EC1" w:rsidRDefault="00FB7EC1" w:rsidP="0035281F">
      <w:pPr>
        <w:pStyle w:val="Paragraphedeliste"/>
        <w:numPr>
          <w:ilvl w:val="0"/>
          <w:numId w:val="16"/>
        </w:numPr>
        <w:spacing w:line="360" w:lineRule="auto"/>
        <w:jc w:val="both"/>
        <w:rPr>
          <w:rFonts w:ascii="Comic Sans MS" w:hAnsi="Comic Sans MS" w:cs="Tahoma"/>
          <w:sz w:val="22"/>
          <w:szCs w:val="22"/>
        </w:rPr>
      </w:pPr>
      <w:r>
        <w:rPr>
          <w:rFonts w:ascii="Comic Sans MS" w:hAnsi="Comic Sans MS" w:cs="Tahoma"/>
          <w:sz w:val="22"/>
          <w:szCs w:val="22"/>
        </w:rPr>
        <w:t>S’exprime sur le vécu des activités</w:t>
      </w:r>
    </w:p>
    <w:p w:rsidR="00FB7EC1" w:rsidRPr="00FB7EC1" w:rsidRDefault="00FB7EC1" w:rsidP="0035281F">
      <w:pPr>
        <w:pStyle w:val="Paragraphedeliste"/>
        <w:numPr>
          <w:ilvl w:val="0"/>
          <w:numId w:val="16"/>
        </w:numPr>
        <w:spacing w:line="360" w:lineRule="auto"/>
        <w:jc w:val="both"/>
        <w:rPr>
          <w:rFonts w:ascii="Comic Sans MS" w:hAnsi="Comic Sans MS" w:cs="Tahoma"/>
          <w:sz w:val="22"/>
          <w:szCs w:val="22"/>
        </w:rPr>
      </w:pPr>
      <w:r>
        <w:rPr>
          <w:rFonts w:ascii="Comic Sans MS" w:hAnsi="Comic Sans MS" w:cs="Tahoma"/>
          <w:sz w:val="22"/>
          <w:szCs w:val="22"/>
        </w:rPr>
        <w:t>Propose des améliorations et des activités</w:t>
      </w:r>
    </w:p>
    <w:p w:rsidR="002928F3" w:rsidRDefault="00B116D1" w:rsidP="00306D1D">
      <w:pPr>
        <w:spacing w:line="360" w:lineRule="auto"/>
        <w:jc w:val="both"/>
        <w:rPr>
          <w:rFonts w:ascii="Comic Sans MS" w:hAnsi="Comic Sans MS" w:cs="Tahoma"/>
        </w:rPr>
      </w:pPr>
      <w:r>
        <w:rPr>
          <w:rFonts w:ascii="Comic Sans MS" w:hAnsi="Comic Sans MS" w:cs="Tahoma"/>
        </w:rPr>
        <w:t>I</w:t>
      </w:r>
      <w:r w:rsidR="002928F3">
        <w:rPr>
          <w:rFonts w:ascii="Comic Sans MS" w:hAnsi="Comic Sans MS" w:cs="Tahoma"/>
        </w:rPr>
        <w:t xml:space="preserve">l est essentiel pour les </w:t>
      </w:r>
      <w:r w:rsidR="00EF0DC9">
        <w:rPr>
          <w:rFonts w:ascii="Comic Sans MS" w:hAnsi="Comic Sans MS" w:cs="Tahoma"/>
        </w:rPr>
        <w:t>encadrants de changer auprès du public l</w:t>
      </w:r>
      <w:r w:rsidR="002928F3">
        <w:rPr>
          <w:rFonts w:ascii="Comic Sans MS" w:hAnsi="Comic Sans MS" w:cs="Tahoma"/>
        </w:rPr>
        <w:t>’image</w:t>
      </w:r>
      <w:r w:rsidR="00EF0DC9">
        <w:rPr>
          <w:rFonts w:ascii="Comic Sans MS" w:hAnsi="Comic Sans MS" w:cs="Tahoma"/>
        </w:rPr>
        <w:t xml:space="preserve"> du métier de</w:t>
      </w:r>
      <w:r w:rsidR="002928F3">
        <w:rPr>
          <w:rFonts w:ascii="Comic Sans MS" w:hAnsi="Comic Sans MS" w:cs="Tahoma"/>
        </w:rPr>
        <w:t xml:space="preserve"> l’animation qui se limite aujourd’hui</w:t>
      </w:r>
      <w:r w:rsidR="00EF0DC9">
        <w:rPr>
          <w:rFonts w:ascii="Comic Sans MS" w:hAnsi="Comic Sans MS" w:cs="Tahoma"/>
        </w:rPr>
        <w:t>,</w:t>
      </w:r>
      <w:r w:rsidR="002928F3">
        <w:rPr>
          <w:rFonts w:ascii="Comic Sans MS" w:hAnsi="Comic Sans MS" w:cs="Tahoma"/>
        </w:rPr>
        <w:t xml:space="preserve"> </w:t>
      </w:r>
      <w:r w:rsidR="00EF0DC9">
        <w:rPr>
          <w:rFonts w:ascii="Comic Sans MS" w:hAnsi="Comic Sans MS" w:cs="Tahoma"/>
        </w:rPr>
        <w:t xml:space="preserve">comme nous l’entendons souvent </w:t>
      </w:r>
      <w:r w:rsidR="002928F3">
        <w:rPr>
          <w:rFonts w:ascii="Comic Sans MS" w:hAnsi="Comic Sans MS" w:cs="Tahoma"/>
        </w:rPr>
        <w:t xml:space="preserve">à un travail uniquement de </w:t>
      </w:r>
      <w:r w:rsidR="002928F3" w:rsidRPr="002928F3">
        <w:rPr>
          <w:rFonts w:ascii="Comic Sans MS" w:hAnsi="Comic Sans MS" w:cs="Tahoma"/>
          <w:b/>
        </w:rPr>
        <w:t>« garderie</w:t>
      </w:r>
      <w:r>
        <w:rPr>
          <w:rFonts w:ascii="Comic Sans MS" w:hAnsi="Comic Sans MS" w:cs="Tahoma"/>
          <w:b/>
        </w:rPr>
        <w:t xml:space="preserve"> </w:t>
      </w:r>
      <w:r w:rsidR="00EF0DC9">
        <w:rPr>
          <w:rFonts w:ascii="Comic Sans MS" w:hAnsi="Comic Sans MS" w:cs="Tahoma"/>
          <w:b/>
        </w:rPr>
        <w:t>d</w:t>
      </w:r>
      <w:r w:rsidR="002928F3" w:rsidRPr="002928F3">
        <w:rPr>
          <w:rFonts w:ascii="Comic Sans MS" w:hAnsi="Comic Sans MS" w:cs="Tahoma"/>
          <w:b/>
        </w:rPr>
        <w:t>’enfant »</w:t>
      </w:r>
      <w:r w:rsidR="002928F3">
        <w:rPr>
          <w:rFonts w:ascii="Comic Sans MS" w:hAnsi="Comic Sans MS" w:cs="Tahoma"/>
        </w:rPr>
        <w:t>.</w:t>
      </w:r>
    </w:p>
    <w:p w:rsidR="002928F3" w:rsidRDefault="00FB7EC1" w:rsidP="00306D1D">
      <w:pPr>
        <w:spacing w:line="360" w:lineRule="auto"/>
        <w:jc w:val="both"/>
        <w:rPr>
          <w:rFonts w:ascii="Comic Sans MS" w:hAnsi="Comic Sans MS" w:cs="Tahoma"/>
        </w:rPr>
      </w:pPr>
      <w:r>
        <w:rPr>
          <w:rFonts w:ascii="Comic Sans MS" w:hAnsi="Comic Sans MS" w:cs="Tahoma"/>
        </w:rPr>
        <w:t>L’accueil de loisirs qu’il soit périscolaire ou extrascolaire, est un lieu où l’équipe d’animation, les enfants, les familles</w:t>
      </w:r>
      <w:r w:rsidR="00EF0DC9">
        <w:rPr>
          <w:rFonts w:ascii="Comic Sans MS" w:hAnsi="Comic Sans MS" w:cs="Tahoma"/>
        </w:rPr>
        <w:t>, les intervenants extérieurs</w:t>
      </w:r>
      <w:r>
        <w:rPr>
          <w:rFonts w:ascii="Comic Sans MS" w:hAnsi="Comic Sans MS" w:cs="Tahoma"/>
        </w:rPr>
        <w:t xml:space="preserve"> et les partenaires sont associés à un projet pérenne visant le développement des enfants au quotidien.</w:t>
      </w:r>
      <w:r w:rsidR="00306D1D">
        <w:rPr>
          <w:rFonts w:ascii="Comic Sans MS" w:hAnsi="Comic Sans MS" w:cs="Tahoma"/>
        </w:rPr>
        <w:t xml:space="preserve"> </w:t>
      </w:r>
    </w:p>
    <w:p w:rsidR="00701F90" w:rsidRDefault="00B116D1" w:rsidP="008736CD">
      <w:pPr>
        <w:spacing w:line="360" w:lineRule="auto"/>
        <w:jc w:val="both"/>
        <w:rPr>
          <w:rFonts w:ascii="Comic Sans MS" w:hAnsi="Comic Sans MS" w:cs="Tahoma"/>
        </w:rPr>
      </w:pPr>
      <w:r>
        <w:rPr>
          <w:rFonts w:ascii="Comic Sans MS" w:hAnsi="Comic Sans MS" w:cs="Tahoma"/>
        </w:rPr>
        <w:t>Nous souhaitons également poursuivre le travail engagé sur l’axe</w:t>
      </w:r>
      <w:r w:rsidR="008736CD">
        <w:rPr>
          <w:rFonts w:ascii="Comic Sans MS" w:hAnsi="Comic Sans MS" w:cs="Tahoma"/>
        </w:rPr>
        <w:t xml:space="preserve"> </w:t>
      </w:r>
      <w:r w:rsidR="008736CD" w:rsidRPr="006906D1">
        <w:rPr>
          <w:rFonts w:ascii="Comic Sans MS" w:hAnsi="Comic Sans MS" w:cs="Tahoma"/>
          <w:b/>
        </w:rPr>
        <w:t>« ECO CENTRE »</w:t>
      </w:r>
      <w:r w:rsidR="00983FE4">
        <w:rPr>
          <w:rFonts w:ascii="Comic Sans MS" w:hAnsi="Comic Sans MS" w:cs="Tahoma"/>
        </w:rPr>
        <w:t xml:space="preserve"> c’est pourquoi il</w:t>
      </w:r>
      <w:r>
        <w:rPr>
          <w:rFonts w:ascii="Comic Sans MS" w:hAnsi="Comic Sans MS" w:cs="Tahoma"/>
        </w:rPr>
        <w:t xml:space="preserve"> semble important de conserver </w:t>
      </w:r>
      <w:r w:rsidR="008736CD">
        <w:rPr>
          <w:rFonts w:ascii="Comic Sans MS" w:hAnsi="Comic Sans MS" w:cs="Tahoma"/>
        </w:rPr>
        <w:t xml:space="preserve">les </w:t>
      </w:r>
      <w:r w:rsidR="00F17EDC">
        <w:rPr>
          <w:rFonts w:ascii="Comic Sans MS" w:hAnsi="Comic Sans MS" w:cs="Tahoma"/>
        </w:rPr>
        <w:t>thématiques</w:t>
      </w:r>
      <w:r w:rsidR="008736CD">
        <w:rPr>
          <w:rFonts w:ascii="Comic Sans MS" w:hAnsi="Comic Sans MS" w:cs="Tahoma"/>
        </w:rPr>
        <w:t xml:space="preserve"> suivant</w:t>
      </w:r>
      <w:r w:rsidR="00F17EDC">
        <w:rPr>
          <w:rFonts w:ascii="Comic Sans MS" w:hAnsi="Comic Sans MS" w:cs="Tahoma"/>
        </w:rPr>
        <w:t>e</w:t>
      </w:r>
      <w:r w:rsidR="008736CD">
        <w:rPr>
          <w:rFonts w:ascii="Comic Sans MS" w:hAnsi="Comic Sans MS" w:cs="Tahoma"/>
        </w:rPr>
        <w:t xml:space="preserve">s : </w:t>
      </w:r>
    </w:p>
    <w:p w:rsidR="00BE6A8E" w:rsidRPr="00BE6A8E" w:rsidRDefault="00BE6A8E" w:rsidP="0035281F">
      <w:pPr>
        <w:pStyle w:val="Paragraphedeliste"/>
        <w:numPr>
          <w:ilvl w:val="0"/>
          <w:numId w:val="3"/>
        </w:numPr>
        <w:spacing w:line="360" w:lineRule="auto"/>
        <w:jc w:val="both"/>
        <w:rPr>
          <w:rFonts w:ascii="Comic Sans MS" w:hAnsi="Comic Sans MS" w:cs="Tahoma"/>
        </w:rPr>
      </w:pPr>
      <w:r w:rsidRPr="00BE6A8E">
        <w:rPr>
          <w:rFonts w:ascii="Comic Sans MS" w:hAnsi="Comic Sans MS" w:cs="Tahoma"/>
          <w:sz w:val="22"/>
          <w:szCs w:val="22"/>
        </w:rPr>
        <w:t>L’alimentation</w:t>
      </w:r>
      <w:r>
        <w:rPr>
          <w:rFonts w:ascii="Comic Sans MS" w:hAnsi="Comic Sans MS" w:cs="Tahoma"/>
          <w:sz w:val="22"/>
          <w:szCs w:val="22"/>
        </w:rPr>
        <w:t xml:space="preserve"> et l</w:t>
      </w:r>
      <w:r w:rsidRPr="00BE6A8E">
        <w:rPr>
          <w:rFonts w:ascii="Comic Sans MS" w:hAnsi="Comic Sans MS" w:cs="Tahoma"/>
          <w:sz w:val="22"/>
          <w:szCs w:val="22"/>
        </w:rPr>
        <w:t>es activités sportives</w:t>
      </w:r>
    </w:p>
    <w:p w:rsidR="00BE6A8E" w:rsidRDefault="00BE6A8E" w:rsidP="0035281F">
      <w:pPr>
        <w:pStyle w:val="Paragraphedeliste"/>
        <w:numPr>
          <w:ilvl w:val="0"/>
          <w:numId w:val="3"/>
        </w:numPr>
        <w:spacing w:line="360" w:lineRule="auto"/>
        <w:jc w:val="both"/>
        <w:rPr>
          <w:rFonts w:ascii="Comic Sans MS" w:hAnsi="Comic Sans MS" w:cs="Tahoma"/>
          <w:sz w:val="22"/>
          <w:szCs w:val="22"/>
        </w:rPr>
      </w:pPr>
      <w:r w:rsidRPr="00BE6A8E">
        <w:rPr>
          <w:rFonts w:ascii="Comic Sans MS" w:hAnsi="Comic Sans MS" w:cs="Tahoma"/>
          <w:sz w:val="22"/>
          <w:szCs w:val="22"/>
        </w:rPr>
        <w:t>Le</w:t>
      </w:r>
      <w:r>
        <w:rPr>
          <w:rFonts w:ascii="Comic Sans MS" w:hAnsi="Comic Sans MS" w:cs="Tahoma"/>
          <w:sz w:val="22"/>
          <w:szCs w:val="22"/>
        </w:rPr>
        <w:t>s</w:t>
      </w:r>
      <w:r w:rsidRPr="00BE6A8E">
        <w:rPr>
          <w:rFonts w:ascii="Comic Sans MS" w:hAnsi="Comic Sans MS" w:cs="Tahoma"/>
          <w:sz w:val="22"/>
          <w:szCs w:val="22"/>
        </w:rPr>
        <w:t xml:space="preserve"> déchets</w:t>
      </w:r>
      <w:r>
        <w:rPr>
          <w:rFonts w:ascii="Comic Sans MS" w:hAnsi="Comic Sans MS" w:cs="Tahoma"/>
          <w:sz w:val="22"/>
          <w:szCs w:val="22"/>
        </w:rPr>
        <w:t xml:space="preserve"> et les éco gestes </w:t>
      </w:r>
    </w:p>
    <w:p w:rsidR="00BE6A8E" w:rsidRDefault="00BE6A8E" w:rsidP="0035281F">
      <w:pPr>
        <w:pStyle w:val="Paragraphedeliste"/>
        <w:numPr>
          <w:ilvl w:val="0"/>
          <w:numId w:val="3"/>
        </w:numPr>
        <w:spacing w:line="360" w:lineRule="auto"/>
        <w:jc w:val="both"/>
        <w:rPr>
          <w:rFonts w:ascii="Comic Sans MS" w:hAnsi="Comic Sans MS" w:cs="Tahoma"/>
          <w:sz w:val="22"/>
          <w:szCs w:val="22"/>
        </w:rPr>
      </w:pPr>
      <w:r w:rsidRPr="00BE6A8E">
        <w:rPr>
          <w:rFonts w:ascii="Comic Sans MS" w:hAnsi="Comic Sans MS" w:cs="Tahoma"/>
          <w:sz w:val="22"/>
          <w:szCs w:val="22"/>
        </w:rPr>
        <w:t xml:space="preserve">Les énergies et </w:t>
      </w:r>
      <w:r>
        <w:rPr>
          <w:rFonts w:ascii="Comic Sans MS" w:hAnsi="Comic Sans MS" w:cs="Tahoma"/>
          <w:sz w:val="22"/>
          <w:szCs w:val="22"/>
        </w:rPr>
        <w:t>les transports</w:t>
      </w:r>
      <w:r w:rsidRPr="00BE6A8E">
        <w:rPr>
          <w:rFonts w:ascii="Comic Sans MS" w:hAnsi="Comic Sans MS" w:cs="Tahoma"/>
          <w:sz w:val="22"/>
          <w:szCs w:val="22"/>
        </w:rPr>
        <w:t xml:space="preserve"> </w:t>
      </w:r>
    </w:p>
    <w:p w:rsidR="00BE6A8E" w:rsidRPr="00BE6A8E" w:rsidRDefault="00BE6A8E" w:rsidP="0035281F">
      <w:pPr>
        <w:pStyle w:val="Paragraphedeliste"/>
        <w:numPr>
          <w:ilvl w:val="0"/>
          <w:numId w:val="3"/>
        </w:numPr>
        <w:spacing w:line="360" w:lineRule="auto"/>
        <w:jc w:val="both"/>
        <w:rPr>
          <w:rFonts w:ascii="Comic Sans MS" w:hAnsi="Comic Sans MS" w:cs="Tahoma"/>
          <w:sz w:val="22"/>
          <w:szCs w:val="22"/>
        </w:rPr>
      </w:pPr>
      <w:r w:rsidRPr="00BE6A8E">
        <w:rPr>
          <w:rFonts w:ascii="Comic Sans MS" w:hAnsi="Comic Sans MS" w:cs="Tahoma"/>
          <w:sz w:val="22"/>
          <w:szCs w:val="22"/>
        </w:rPr>
        <w:t>Le jardinage</w:t>
      </w:r>
    </w:p>
    <w:p w:rsidR="00BE6A8E" w:rsidRDefault="00BE6A8E" w:rsidP="0035281F">
      <w:pPr>
        <w:pStyle w:val="Paragraphedeliste"/>
        <w:numPr>
          <w:ilvl w:val="0"/>
          <w:numId w:val="3"/>
        </w:numPr>
        <w:spacing w:line="360" w:lineRule="auto"/>
        <w:jc w:val="both"/>
        <w:rPr>
          <w:rFonts w:ascii="Comic Sans MS" w:hAnsi="Comic Sans MS" w:cs="Tahoma"/>
          <w:sz w:val="22"/>
          <w:szCs w:val="22"/>
        </w:rPr>
      </w:pPr>
      <w:r>
        <w:rPr>
          <w:rFonts w:ascii="Comic Sans MS" w:hAnsi="Comic Sans MS" w:cs="Tahoma"/>
          <w:sz w:val="22"/>
          <w:szCs w:val="22"/>
        </w:rPr>
        <w:t xml:space="preserve">Les matériaux de récupération </w:t>
      </w:r>
    </w:p>
    <w:p w:rsidR="00BE6A8E" w:rsidRDefault="00BE6A8E" w:rsidP="0035281F">
      <w:pPr>
        <w:pStyle w:val="Paragraphedeliste"/>
        <w:numPr>
          <w:ilvl w:val="0"/>
          <w:numId w:val="3"/>
        </w:numPr>
        <w:spacing w:line="360" w:lineRule="auto"/>
        <w:jc w:val="both"/>
        <w:rPr>
          <w:rFonts w:ascii="Comic Sans MS" w:hAnsi="Comic Sans MS" w:cs="Tahoma"/>
          <w:sz w:val="22"/>
          <w:szCs w:val="22"/>
        </w:rPr>
      </w:pPr>
      <w:r>
        <w:rPr>
          <w:rFonts w:ascii="Comic Sans MS" w:hAnsi="Comic Sans MS" w:cs="Tahoma"/>
          <w:sz w:val="22"/>
          <w:szCs w:val="22"/>
        </w:rPr>
        <w:t>La communication</w:t>
      </w:r>
    </w:p>
    <w:p w:rsidR="00BE6A8E" w:rsidRPr="00BE6A8E" w:rsidRDefault="00B22F86" w:rsidP="00BE6A8E">
      <w:pPr>
        <w:spacing w:line="360" w:lineRule="auto"/>
        <w:jc w:val="both"/>
        <w:rPr>
          <w:rFonts w:ascii="Comic Sans MS" w:hAnsi="Comic Sans MS" w:cs="Tahoma"/>
        </w:rPr>
      </w:pPr>
      <w:r>
        <w:rPr>
          <w:rFonts w:ascii="Comic Sans MS" w:hAnsi="Comic Sans MS" w:cs="Tahoma"/>
        </w:rPr>
        <w:t xml:space="preserve">L’ensemble de nos actions en lien avec ces thèmes </w:t>
      </w:r>
      <w:r w:rsidR="00BE6A8E">
        <w:rPr>
          <w:rFonts w:ascii="Comic Sans MS" w:hAnsi="Comic Sans MS" w:cs="Tahoma"/>
        </w:rPr>
        <w:t xml:space="preserve">permettront d’affirmer un engagement </w:t>
      </w:r>
      <w:r>
        <w:rPr>
          <w:rFonts w:ascii="Comic Sans MS" w:hAnsi="Comic Sans MS" w:cs="Tahoma"/>
        </w:rPr>
        <w:t xml:space="preserve">                         </w:t>
      </w:r>
      <w:r w:rsidR="00BE6A8E" w:rsidRPr="006906D1">
        <w:rPr>
          <w:rFonts w:ascii="Comic Sans MS" w:hAnsi="Comic Sans MS" w:cs="Tahoma"/>
          <w:b/>
        </w:rPr>
        <w:t>« ECO CITOYEN »</w:t>
      </w:r>
      <w:r w:rsidR="00BE6A8E">
        <w:rPr>
          <w:rFonts w:ascii="Comic Sans MS" w:hAnsi="Comic Sans MS" w:cs="Tahoma"/>
        </w:rPr>
        <w:t xml:space="preserve"> et une consommation responsable au sein de l’accueil de loisirs</w:t>
      </w:r>
      <w:r w:rsidR="00F17EDC">
        <w:rPr>
          <w:rFonts w:ascii="Comic Sans MS" w:hAnsi="Comic Sans MS" w:cs="Tahoma"/>
        </w:rPr>
        <w:t>.</w:t>
      </w:r>
    </w:p>
    <w:p w:rsidR="00701F90" w:rsidRPr="00983FE4" w:rsidRDefault="00701F90" w:rsidP="00701F90">
      <w:pPr>
        <w:spacing w:line="360" w:lineRule="auto"/>
        <w:rPr>
          <w:rFonts w:ascii="Comic Sans MS" w:hAnsi="Comic Sans MS" w:cs="Tahoma"/>
          <w:b/>
          <w:sz w:val="32"/>
          <w:szCs w:val="32"/>
          <w:highlight w:val="yellow"/>
        </w:rPr>
      </w:pPr>
      <w:r w:rsidRPr="00983FE4">
        <w:rPr>
          <w:rFonts w:ascii="Comic Sans MS" w:hAnsi="Comic Sans MS" w:cs="Tahoma"/>
          <w:b/>
          <w:sz w:val="32"/>
          <w:szCs w:val="32"/>
          <w:highlight w:val="yellow"/>
        </w:rPr>
        <w:lastRenderedPageBreak/>
        <w:t xml:space="preserve">III/ </w:t>
      </w:r>
      <w:r w:rsidR="00A06D40" w:rsidRPr="00983FE4">
        <w:rPr>
          <w:rFonts w:ascii="Comic Sans MS" w:hAnsi="Comic Sans MS" w:cs="Tahoma"/>
          <w:b/>
          <w:sz w:val="32"/>
          <w:szCs w:val="32"/>
          <w:highlight w:val="yellow"/>
        </w:rPr>
        <w:t>Accueil de Loisirs : Vacances et Mercredis</w:t>
      </w:r>
      <w:r w:rsidRPr="00983FE4">
        <w:rPr>
          <w:rFonts w:ascii="Comic Sans MS" w:hAnsi="Comic Sans MS" w:cs="Tahoma"/>
          <w:b/>
          <w:sz w:val="32"/>
          <w:szCs w:val="32"/>
          <w:highlight w:val="yellow"/>
        </w:rPr>
        <w:t xml:space="preserve"> </w:t>
      </w:r>
    </w:p>
    <w:p w:rsidR="00701F90" w:rsidRPr="00625106" w:rsidRDefault="00892397" w:rsidP="0035281F">
      <w:pPr>
        <w:numPr>
          <w:ilvl w:val="0"/>
          <w:numId w:val="2"/>
        </w:numPr>
        <w:suppressAutoHyphens/>
        <w:spacing w:after="0" w:line="360" w:lineRule="auto"/>
        <w:jc w:val="both"/>
        <w:rPr>
          <w:rFonts w:ascii="Comic Sans MS" w:hAnsi="Comic Sans MS" w:cs="Times New Roman"/>
          <w:b/>
          <w:sz w:val="28"/>
          <w:szCs w:val="28"/>
          <w:highlight w:val="yellow"/>
        </w:rPr>
      </w:pPr>
      <w:r w:rsidRPr="00625106">
        <w:rPr>
          <w:rFonts w:ascii="Comic Sans MS" w:hAnsi="Comic Sans MS" w:cs="Times New Roman"/>
          <w:b/>
          <w:sz w:val="28"/>
          <w:szCs w:val="28"/>
          <w:highlight w:val="yellow"/>
        </w:rPr>
        <w:t>Présentation de l’Accueil</w:t>
      </w:r>
      <w:r w:rsidR="008D36C1" w:rsidRPr="00625106">
        <w:rPr>
          <w:rFonts w:ascii="Comic Sans MS" w:hAnsi="Comic Sans MS" w:cs="Times New Roman"/>
          <w:b/>
          <w:sz w:val="28"/>
          <w:szCs w:val="28"/>
          <w:highlight w:val="yellow"/>
        </w:rPr>
        <w:t xml:space="preserve"> de Loisirs</w:t>
      </w:r>
    </w:p>
    <w:p w:rsidR="00701F90" w:rsidRPr="00F30A50" w:rsidRDefault="00701F90" w:rsidP="00701F90">
      <w:pPr>
        <w:spacing w:line="360" w:lineRule="auto"/>
        <w:jc w:val="both"/>
        <w:rPr>
          <w:rFonts w:cs="Times New Roman"/>
          <w:sz w:val="2"/>
          <w:szCs w:val="2"/>
        </w:rPr>
      </w:pPr>
    </w:p>
    <w:p w:rsidR="00EE6C21" w:rsidRDefault="00701F90" w:rsidP="00C7188B">
      <w:pPr>
        <w:spacing w:line="360" w:lineRule="auto"/>
        <w:jc w:val="both"/>
        <w:rPr>
          <w:rFonts w:ascii="Comic Sans MS" w:hAnsi="Comic Sans MS" w:cs="Times New Roman"/>
        </w:rPr>
      </w:pPr>
      <w:r>
        <w:rPr>
          <w:rFonts w:ascii="Comic Sans MS" w:hAnsi="Comic Sans MS" w:cs="Times New Roman"/>
        </w:rPr>
        <w:t xml:space="preserve">L’accueil de loisirs ouvre ses portes aux </w:t>
      </w:r>
      <w:r w:rsidRPr="00F30A50">
        <w:rPr>
          <w:rFonts w:ascii="Comic Sans MS" w:hAnsi="Comic Sans MS" w:cs="Times New Roman"/>
        </w:rPr>
        <w:t>enfants</w:t>
      </w:r>
      <w:r>
        <w:rPr>
          <w:rFonts w:ascii="Comic Sans MS" w:hAnsi="Comic Sans MS" w:cs="Times New Roman"/>
        </w:rPr>
        <w:t xml:space="preserve"> âgés</w:t>
      </w:r>
      <w:r w:rsidR="00274D09">
        <w:rPr>
          <w:rFonts w:ascii="Comic Sans MS" w:hAnsi="Comic Sans MS" w:cs="Times New Roman"/>
        </w:rPr>
        <w:t xml:space="preserve"> de 3 à 11 ans</w:t>
      </w:r>
      <w:r w:rsidR="006675EE">
        <w:rPr>
          <w:rFonts w:ascii="Comic Sans MS" w:hAnsi="Comic Sans MS" w:cs="Times New Roman"/>
        </w:rPr>
        <w:t xml:space="preserve"> (scolarisés)</w:t>
      </w:r>
      <w:r w:rsidR="00EE6C21">
        <w:rPr>
          <w:rFonts w:ascii="Comic Sans MS" w:hAnsi="Comic Sans MS" w:cs="Times New Roman"/>
        </w:rPr>
        <w:t xml:space="preserve"> qui au préalable on remplit auprès du secré</w:t>
      </w:r>
      <w:r w:rsidR="00FC2B8C">
        <w:rPr>
          <w:rFonts w:ascii="Comic Sans MS" w:hAnsi="Comic Sans MS" w:cs="Times New Roman"/>
        </w:rPr>
        <w:t>tariat un dossier d’inscripti</w:t>
      </w:r>
      <w:r w:rsidR="00983FE4">
        <w:rPr>
          <w:rFonts w:ascii="Comic Sans MS" w:hAnsi="Comic Sans MS" w:cs="Times New Roman"/>
        </w:rPr>
        <w:t>on. Une fois le dossier remplit, l</w:t>
      </w:r>
      <w:r w:rsidR="00FC2B8C">
        <w:rPr>
          <w:rFonts w:ascii="Comic Sans MS" w:hAnsi="Comic Sans MS" w:cs="Times New Roman"/>
        </w:rPr>
        <w:t>es parents peuvent accéder</w:t>
      </w:r>
      <w:r w:rsidR="007503F6">
        <w:rPr>
          <w:rFonts w:ascii="Comic Sans MS" w:hAnsi="Comic Sans MS" w:cs="Times New Roman"/>
        </w:rPr>
        <w:t xml:space="preserve"> au portail d’inscription qui</w:t>
      </w:r>
      <w:r w:rsidR="00FC2B8C">
        <w:rPr>
          <w:rFonts w:ascii="Comic Sans MS" w:hAnsi="Comic Sans MS" w:cs="Times New Roman"/>
        </w:rPr>
        <w:t xml:space="preserve"> </w:t>
      </w:r>
      <w:r w:rsidR="007503F6">
        <w:rPr>
          <w:rFonts w:ascii="Comic Sans MS" w:hAnsi="Comic Sans MS" w:cs="Times New Roman"/>
        </w:rPr>
        <w:t>permettra</w:t>
      </w:r>
      <w:r w:rsidR="00FC2B8C">
        <w:rPr>
          <w:rFonts w:ascii="Comic Sans MS" w:hAnsi="Comic Sans MS" w:cs="Times New Roman"/>
        </w:rPr>
        <w:t xml:space="preserve"> aux familles</w:t>
      </w:r>
      <w:r w:rsidR="007503F6">
        <w:rPr>
          <w:rFonts w:ascii="Comic Sans MS" w:hAnsi="Comic Sans MS" w:cs="Times New Roman"/>
        </w:rPr>
        <w:t xml:space="preserve"> d’effectu</w:t>
      </w:r>
      <w:r w:rsidR="00FC2B8C">
        <w:rPr>
          <w:rFonts w:ascii="Comic Sans MS" w:hAnsi="Comic Sans MS" w:cs="Times New Roman"/>
        </w:rPr>
        <w:t>er les réservations souhaitées.</w:t>
      </w:r>
    </w:p>
    <w:p w:rsidR="00701F90" w:rsidRPr="00EE6C21" w:rsidRDefault="00FA3E6F" w:rsidP="00C7188B">
      <w:pPr>
        <w:spacing w:line="360" w:lineRule="auto"/>
        <w:jc w:val="both"/>
        <w:rPr>
          <w:rFonts w:ascii="Comic Sans MS" w:hAnsi="Comic Sans MS" w:cs="Times New Roman"/>
        </w:rPr>
      </w:pPr>
      <w:r>
        <w:rPr>
          <w:rFonts w:ascii="Comic Sans MS" w:hAnsi="Comic Sans MS" w:cs="Times New Roman"/>
        </w:rPr>
        <w:t>N</w:t>
      </w:r>
      <w:r w:rsidR="00C7188B">
        <w:rPr>
          <w:rFonts w:ascii="Comic Sans MS" w:hAnsi="Comic Sans MS" w:cs="Times New Roman"/>
        </w:rPr>
        <w:t>ous les répartissons en trois tranches d’âges</w:t>
      </w:r>
      <w:r w:rsidR="00701F90" w:rsidRPr="00F30A50">
        <w:rPr>
          <w:rFonts w:ascii="Comic Sans MS" w:hAnsi="Comic Sans MS" w:cs="Times New Roman"/>
        </w:rPr>
        <w:t> :</w:t>
      </w:r>
      <w:r w:rsidR="00C7188B">
        <w:rPr>
          <w:rFonts w:ascii="Comic Sans MS" w:hAnsi="Comic Sans MS" w:cs="Times New Roman"/>
        </w:rPr>
        <w:t xml:space="preserve"> les </w:t>
      </w:r>
      <w:r w:rsidR="00701F90" w:rsidRPr="006906D1">
        <w:rPr>
          <w:rFonts w:ascii="Comic Sans MS" w:hAnsi="Comic Sans MS" w:cs="Times New Roman"/>
          <w:b/>
        </w:rPr>
        <w:t>3-5 ans (PS/MS/GS)</w:t>
      </w:r>
      <w:r w:rsidR="00C7188B">
        <w:rPr>
          <w:rFonts w:ascii="Comic Sans MS" w:hAnsi="Comic Sans MS" w:cs="Times New Roman"/>
        </w:rPr>
        <w:t>, les</w:t>
      </w:r>
      <w:r w:rsidR="00701F90" w:rsidRPr="00F30A50">
        <w:rPr>
          <w:rFonts w:ascii="Comic Sans MS" w:hAnsi="Comic Sans MS" w:cs="Times New Roman"/>
        </w:rPr>
        <w:t xml:space="preserve"> </w:t>
      </w:r>
      <w:r w:rsidR="00701F90" w:rsidRPr="006906D1">
        <w:rPr>
          <w:rFonts w:ascii="Comic Sans MS" w:hAnsi="Comic Sans MS" w:cs="Times New Roman"/>
          <w:b/>
        </w:rPr>
        <w:t>6-</w:t>
      </w:r>
      <w:r w:rsidR="00101032">
        <w:rPr>
          <w:rFonts w:ascii="Comic Sans MS" w:hAnsi="Comic Sans MS" w:cs="Times New Roman"/>
          <w:b/>
        </w:rPr>
        <w:t>7</w:t>
      </w:r>
      <w:r w:rsidR="00701F90" w:rsidRPr="006906D1">
        <w:rPr>
          <w:rFonts w:ascii="Comic Sans MS" w:hAnsi="Comic Sans MS" w:cs="Times New Roman"/>
          <w:b/>
        </w:rPr>
        <w:t xml:space="preserve"> ans (</w:t>
      </w:r>
      <w:r w:rsidR="00C7188B" w:rsidRPr="006906D1">
        <w:rPr>
          <w:rFonts w:ascii="Comic Sans MS" w:hAnsi="Comic Sans MS" w:cs="Times New Roman"/>
          <w:b/>
        </w:rPr>
        <w:t>GS/</w:t>
      </w:r>
      <w:r w:rsidR="00101032">
        <w:rPr>
          <w:rFonts w:ascii="Comic Sans MS" w:hAnsi="Comic Sans MS" w:cs="Times New Roman"/>
          <w:b/>
        </w:rPr>
        <w:t>CP/CE1</w:t>
      </w:r>
      <w:r w:rsidR="00701F90" w:rsidRPr="006906D1">
        <w:rPr>
          <w:rFonts w:ascii="Comic Sans MS" w:hAnsi="Comic Sans MS" w:cs="Times New Roman"/>
          <w:b/>
        </w:rPr>
        <w:t>)</w:t>
      </w:r>
      <w:r w:rsidR="00C7188B">
        <w:rPr>
          <w:rFonts w:ascii="Comic Sans MS" w:hAnsi="Comic Sans MS" w:cs="Times New Roman"/>
        </w:rPr>
        <w:t xml:space="preserve"> et les </w:t>
      </w:r>
      <w:r w:rsidR="00101032">
        <w:rPr>
          <w:rFonts w:ascii="Comic Sans MS" w:hAnsi="Comic Sans MS" w:cs="Times New Roman"/>
          <w:b/>
        </w:rPr>
        <w:t>8</w:t>
      </w:r>
      <w:r w:rsidR="00C7188B" w:rsidRPr="006906D1">
        <w:rPr>
          <w:rFonts w:ascii="Comic Sans MS" w:hAnsi="Comic Sans MS" w:cs="Times New Roman"/>
          <w:b/>
        </w:rPr>
        <w:t>/11 ans (CE2/CM1/CM2)</w:t>
      </w:r>
      <w:r w:rsidR="00EE6C21">
        <w:rPr>
          <w:rFonts w:ascii="Comic Sans MS" w:hAnsi="Comic Sans MS" w:cs="Times New Roman"/>
          <w:b/>
        </w:rPr>
        <w:t xml:space="preserve"> </w:t>
      </w:r>
      <w:r w:rsidR="00983FE4">
        <w:rPr>
          <w:rFonts w:ascii="Comic Sans MS" w:hAnsi="Comic Sans MS" w:cs="Times New Roman"/>
        </w:rPr>
        <w:t>sur les Mercredis et vacances ainsi que</w:t>
      </w:r>
      <w:r w:rsidR="00EE6C21">
        <w:rPr>
          <w:rFonts w:ascii="Comic Sans MS" w:hAnsi="Comic Sans MS" w:cs="Times New Roman"/>
        </w:rPr>
        <w:t xml:space="preserve"> </w:t>
      </w:r>
      <w:r w:rsidR="00EE6C21">
        <w:rPr>
          <w:rFonts w:ascii="Comic Sans MS" w:hAnsi="Comic Sans MS" w:cs="Times New Roman"/>
          <w:b/>
        </w:rPr>
        <w:t xml:space="preserve">maternelle (PS/MS/GS) </w:t>
      </w:r>
      <w:r w:rsidR="00EE6C21" w:rsidRPr="00EE6C21">
        <w:rPr>
          <w:rFonts w:ascii="Comic Sans MS" w:hAnsi="Comic Sans MS" w:cs="Times New Roman"/>
        </w:rPr>
        <w:t>et</w:t>
      </w:r>
      <w:r w:rsidR="00EE6C21">
        <w:rPr>
          <w:rFonts w:ascii="Comic Sans MS" w:hAnsi="Comic Sans MS" w:cs="Times New Roman"/>
          <w:b/>
        </w:rPr>
        <w:t xml:space="preserve"> élémentaire (CP à CM2) </w:t>
      </w:r>
      <w:r w:rsidR="00EE6C21">
        <w:rPr>
          <w:rFonts w:ascii="Comic Sans MS" w:hAnsi="Comic Sans MS" w:cs="Times New Roman"/>
        </w:rPr>
        <w:t>sur le temps périscolaire (matin et soir).</w:t>
      </w:r>
    </w:p>
    <w:p w:rsidR="00701F90" w:rsidRPr="003356FC" w:rsidRDefault="00C7188B" w:rsidP="00C7188B">
      <w:pPr>
        <w:suppressAutoHyphens/>
        <w:spacing w:after="0" w:line="360" w:lineRule="auto"/>
        <w:jc w:val="both"/>
        <w:rPr>
          <w:rFonts w:ascii="Comic Sans MS" w:hAnsi="Comic Sans MS" w:cs="Times New Roman"/>
        </w:rPr>
      </w:pPr>
      <w:r>
        <w:rPr>
          <w:rFonts w:ascii="Comic Sans MS" w:hAnsi="Comic Sans MS" w:cs="Times New Roman"/>
        </w:rPr>
        <w:t>L’accueil est ouvert chaque Mercredi de Septembre à Juillet</w:t>
      </w:r>
      <w:r w:rsidR="007E221F">
        <w:rPr>
          <w:rFonts w:ascii="Comic Sans MS" w:hAnsi="Comic Sans MS" w:cs="Times New Roman"/>
        </w:rPr>
        <w:t xml:space="preserve"> en demi-journée</w:t>
      </w:r>
      <w:r w:rsidR="000370BF">
        <w:rPr>
          <w:rFonts w:ascii="Comic Sans MS" w:hAnsi="Comic Sans MS" w:cs="Times New Roman"/>
        </w:rPr>
        <w:t xml:space="preserve"> (matin/</w:t>
      </w:r>
      <w:r w:rsidR="00EE6C21">
        <w:rPr>
          <w:rFonts w:ascii="Comic Sans MS" w:hAnsi="Comic Sans MS" w:cs="Times New Roman"/>
        </w:rPr>
        <w:t>après-midi</w:t>
      </w:r>
      <w:r w:rsidR="00101032">
        <w:rPr>
          <w:rFonts w:ascii="Comic Sans MS" w:hAnsi="Comic Sans MS" w:cs="Times New Roman"/>
        </w:rPr>
        <w:t>) ou</w:t>
      </w:r>
      <w:r w:rsidR="000370BF">
        <w:rPr>
          <w:rFonts w:ascii="Comic Sans MS" w:hAnsi="Comic Sans MS" w:cs="Times New Roman"/>
        </w:rPr>
        <w:t xml:space="preserve"> journée complète avec un repas tiré du sac</w:t>
      </w:r>
      <w:r w:rsidR="00101032">
        <w:rPr>
          <w:rFonts w:ascii="Comic Sans MS" w:hAnsi="Comic Sans MS" w:cs="Times New Roman"/>
        </w:rPr>
        <w:t xml:space="preserve"> (une évolution sera possible avec un repas fourni par un </w:t>
      </w:r>
      <w:r w:rsidR="00EE6C21">
        <w:rPr>
          <w:rFonts w:ascii="Comic Sans MS" w:hAnsi="Comic Sans MS" w:cs="Times New Roman"/>
        </w:rPr>
        <w:t xml:space="preserve">traiteur </w:t>
      </w:r>
      <w:r w:rsidR="003356FC">
        <w:rPr>
          <w:rFonts w:ascii="Comic Sans MS" w:hAnsi="Comic Sans MS" w:cs="Times New Roman"/>
        </w:rPr>
        <w:t>au cours de l’année</w:t>
      </w:r>
      <w:r w:rsidR="00983FE4">
        <w:rPr>
          <w:rFonts w:ascii="Comic Sans MS" w:hAnsi="Comic Sans MS" w:cs="Times New Roman"/>
        </w:rPr>
        <w:t xml:space="preserve"> 202</w:t>
      </w:r>
      <w:r w:rsidR="003356FC">
        <w:rPr>
          <w:rFonts w:ascii="Comic Sans MS" w:hAnsi="Comic Sans MS" w:cs="Times New Roman"/>
        </w:rPr>
        <w:t>3</w:t>
      </w:r>
      <w:r w:rsidR="00EE6C21">
        <w:rPr>
          <w:rFonts w:ascii="Comic Sans MS" w:hAnsi="Comic Sans MS" w:cs="Times New Roman"/>
        </w:rPr>
        <w:t xml:space="preserve">). </w:t>
      </w:r>
      <w:r w:rsidR="000370BF">
        <w:rPr>
          <w:rFonts w:ascii="Comic Sans MS" w:hAnsi="Comic Sans MS" w:cs="Times New Roman"/>
        </w:rPr>
        <w:t>Un</w:t>
      </w:r>
      <w:r w:rsidR="00EE6C21">
        <w:rPr>
          <w:rFonts w:ascii="Comic Sans MS" w:hAnsi="Comic Sans MS" w:cs="Times New Roman"/>
        </w:rPr>
        <w:t xml:space="preserve"> temps d’accueil</w:t>
      </w:r>
      <w:r w:rsidR="000370BF">
        <w:rPr>
          <w:rFonts w:ascii="Comic Sans MS" w:hAnsi="Comic Sans MS" w:cs="Times New Roman"/>
        </w:rPr>
        <w:t xml:space="preserve"> est mis en place pour les familles ayant be</w:t>
      </w:r>
      <w:r w:rsidR="00EE6C21">
        <w:rPr>
          <w:rFonts w:ascii="Comic Sans MS" w:hAnsi="Comic Sans MS" w:cs="Times New Roman"/>
        </w:rPr>
        <w:t xml:space="preserve">soin d’un moyen de garde à partir de </w:t>
      </w:r>
      <w:r w:rsidR="003356FC">
        <w:rPr>
          <w:rFonts w:ascii="Comic Sans MS" w:hAnsi="Comic Sans MS" w:cs="Times New Roman"/>
          <w:b/>
        </w:rPr>
        <w:t>7h30.</w:t>
      </w:r>
    </w:p>
    <w:p w:rsidR="000370BF" w:rsidRDefault="000370BF" w:rsidP="00C7188B">
      <w:pPr>
        <w:suppressAutoHyphens/>
        <w:spacing w:after="0" w:line="360" w:lineRule="auto"/>
        <w:jc w:val="both"/>
        <w:rPr>
          <w:rFonts w:ascii="Comic Sans MS" w:hAnsi="Comic Sans MS" w:cs="Times New Roman"/>
        </w:rPr>
      </w:pPr>
      <w:r>
        <w:rPr>
          <w:rFonts w:ascii="Comic Sans MS" w:hAnsi="Comic Sans MS" w:cs="Times New Roman"/>
        </w:rPr>
        <w:t xml:space="preserve">Les horaires pour le fonctionnement sont les suivants : </w:t>
      </w:r>
    </w:p>
    <w:p w:rsidR="000370BF" w:rsidRPr="000370BF" w:rsidRDefault="000370BF" w:rsidP="0035281F">
      <w:pPr>
        <w:pStyle w:val="Paragraphedeliste"/>
        <w:numPr>
          <w:ilvl w:val="0"/>
          <w:numId w:val="3"/>
        </w:numPr>
        <w:spacing w:line="360" w:lineRule="auto"/>
        <w:jc w:val="both"/>
        <w:rPr>
          <w:rFonts w:ascii="Comic Sans MS" w:hAnsi="Comic Sans MS" w:cs="Times New Roman"/>
        </w:rPr>
      </w:pPr>
      <w:r>
        <w:rPr>
          <w:rFonts w:ascii="Comic Sans MS" w:hAnsi="Comic Sans MS" w:cs="Times New Roman"/>
          <w:b/>
          <w:sz w:val="22"/>
          <w:szCs w:val="22"/>
        </w:rPr>
        <w:t xml:space="preserve">7h30 à 8h30 : </w:t>
      </w:r>
      <w:r w:rsidR="00EE6C21">
        <w:rPr>
          <w:rFonts w:ascii="Comic Sans MS" w:hAnsi="Comic Sans MS" w:cs="Times New Roman"/>
          <w:sz w:val="22"/>
          <w:szCs w:val="22"/>
        </w:rPr>
        <w:t>temps d’accueil</w:t>
      </w:r>
      <w:r w:rsidR="00A15896">
        <w:rPr>
          <w:rFonts w:ascii="Comic Sans MS" w:hAnsi="Comic Sans MS" w:cs="Times New Roman"/>
          <w:sz w:val="22"/>
          <w:szCs w:val="22"/>
        </w:rPr>
        <w:t xml:space="preserve"> sur inscription</w:t>
      </w:r>
    </w:p>
    <w:p w:rsidR="000370BF" w:rsidRPr="000370BF" w:rsidRDefault="000370BF" w:rsidP="0035281F">
      <w:pPr>
        <w:pStyle w:val="Paragraphedeliste"/>
        <w:numPr>
          <w:ilvl w:val="0"/>
          <w:numId w:val="3"/>
        </w:numPr>
        <w:spacing w:line="360" w:lineRule="auto"/>
        <w:jc w:val="both"/>
        <w:rPr>
          <w:rFonts w:ascii="Comic Sans MS" w:hAnsi="Comic Sans MS" w:cs="Times New Roman"/>
        </w:rPr>
      </w:pPr>
      <w:r>
        <w:rPr>
          <w:rFonts w:ascii="Comic Sans MS" w:hAnsi="Comic Sans MS" w:cs="Times New Roman"/>
          <w:b/>
          <w:sz w:val="22"/>
          <w:szCs w:val="22"/>
        </w:rPr>
        <w:t xml:space="preserve">8h30 à </w:t>
      </w:r>
      <w:r w:rsidR="001D6A0A">
        <w:rPr>
          <w:rFonts w:ascii="Comic Sans MS" w:hAnsi="Comic Sans MS" w:cs="Times New Roman"/>
          <w:b/>
          <w:sz w:val="22"/>
          <w:szCs w:val="22"/>
        </w:rPr>
        <w:t>12h30</w:t>
      </w:r>
      <w:r>
        <w:rPr>
          <w:rFonts w:ascii="Comic Sans MS" w:hAnsi="Comic Sans MS" w:cs="Times New Roman"/>
          <w:b/>
          <w:sz w:val="22"/>
          <w:szCs w:val="22"/>
        </w:rPr>
        <w:t> </w:t>
      </w:r>
      <w:r w:rsidRPr="000370BF">
        <w:rPr>
          <w:rFonts w:ascii="Comic Sans MS" w:hAnsi="Comic Sans MS" w:cs="Times New Roman"/>
          <w:b/>
          <w:sz w:val="22"/>
          <w:szCs w:val="22"/>
        </w:rPr>
        <w:t>:</w:t>
      </w:r>
      <w:r w:rsidR="001D6A0A">
        <w:rPr>
          <w:rFonts w:ascii="Comic Sans MS" w:hAnsi="Comic Sans MS" w:cs="Times New Roman"/>
          <w:sz w:val="22"/>
          <w:szCs w:val="22"/>
        </w:rPr>
        <w:t xml:space="preserve"> accueil </w:t>
      </w:r>
      <w:r>
        <w:rPr>
          <w:rFonts w:ascii="Comic Sans MS" w:hAnsi="Comic Sans MS" w:cs="Times New Roman"/>
          <w:sz w:val="22"/>
          <w:szCs w:val="22"/>
        </w:rPr>
        <w:t>du matin</w:t>
      </w:r>
      <w:r w:rsidR="001D6A0A">
        <w:rPr>
          <w:rFonts w:ascii="Comic Sans MS" w:hAnsi="Comic Sans MS" w:cs="Times New Roman"/>
          <w:sz w:val="22"/>
          <w:szCs w:val="22"/>
        </w:rPr>
        <w:t xml:space="preserve"> avec les différentes activités</w:t>
      </w:r>
    </w:p>
    <w:p w:rsidR="000370BF" w:rsidRPr="000370BF" w:rsidRDefault="000370BF" w:rsidP="0035281F">
      <w:pPr>
        <w:pStyle w:val="Paragraphedeliste"/>
        <w:numPr>
          <w:ilvl w:val="0"/>
          <w:numId w:val="3"/>
        </w:numPr>
        <w:spacing w:line="360" w:lineRule="auto"/>
        <w:jc w:val="both"/>
        <w:rPr>
          <w:rFonts w:ascii="Comic Sans MS" w:hAnsi="Comic Sans MS" w:cs="Times New Roman"/>
        </w:rPr>
      </w:pPr>
      <w:r>
        <w:rPr>
          <w:rFonts w:ascii="Comic Sans MS" w:hAnsi="Comic Sans MS" w:cs="Times New Roman"/>
          <w:b/>
          <w:sz w:val="22"/>
          <w:szCs w:val="22"/>
        </w:rPr>
        <w:t>12h30</w:t>
      </w:r>
      <w:r w:rsidR="001D6A0A">
        <w:rPr>
          <w:rFonts w:ascii="Comic Sans MS" w:hAnsi="Comic Sans MS" w:cs="Times New Roman"/>
          <w:b/>
          <w:sz w:val="22"/>
          <w:szCs w:val="22"/>
        </w:rPr>
        <w:t xml:space="preserve"> à 13h30</w:t>
      </w:r>
      <w:r>
        <w:rPr>
          <w:rFonts w:ascii="Comic Sans MS" w:hAnsi="Comic Sans MS" w:cs="Times New Roman"/>
          <w:b/>
          <w:sz w:val="22"/>
          <w:szCs w:val="22"/>
        </w:rPr>
        <w:t> </w:t>
      </w:r>
      <w:r w:rsidRPr="000370BF">
        <w:rPr>
          <w:rFonts w:ascii="Comic Sans MS" w:hAnsi="Comic Sans MS" w:cs="Times New Roman"/>
          <w:b/>
          <w:sz w:val="22"/>
          <w:szCs w:val="22"/>
        </w:rPr>
        <w:t>:</w:t>
      </w:r>
      <w:r w:rsidRPr="000370BF">
        <w:rPr>
          <w:rFonts w:ascii="Comic Sans MS" w:hAnsi="Comic Sans MS" w:cs="Times New Roman"/>
          <w:sz w:val="22"/>
          <w:szCs w:val="22"/>
        </w:rPr>
        <w:t xml:space="preserve"> </w:t>
      </w:r>
      <w:r w:rsidR="001D6A0A">
        <w:rPr>
          <w:rFonts w:ascii="Comic Sans MS" w:hAnsi="Comic Sans MS" w:cs="Times New Roman"/>
          <w:sz w:val="22"/>
          <w:szCs w:val="22"/>
        </w:rPr>
        <w:t>Temps r</w:t>
      </w:r>
      <w:r w:rsidRPr="000370BF">
        <w:rPr>
          <w:rFonts w:ascii="Comic Sans MS" w:hAnsi="Comic Sans MS" w:cs="Times New Roman"/>
          <w:sz w:val="22"/>
          <w:szCs w:val="22"/>
        </w:rPr>
        <w:t>epas</w:t>
      </w:r>
      <w:r>
        <w:rPr>
          <w:rFonts w:ascii="Comic Sans MS" w:hAnsi="Comic Sans MS" w:cs="Times New Roman"/>
          <w:sz w:val="22"/>
          <w:szCs w:val="22"/>
        </w:rPr>
        <w:t xml:space="preserve"> </w:t>
      </w:r>
    </w:p>
    <w:p w:rsidR="000370BF" w:rsidRPr="000370BF" w:rsidRDefault="000370BF" w:rsidP="0035281F">
      <w:pPr>
        <w:pStyle w:val="Paragraphedeliste"/>
        <w:numPr>
          <w:ilvl w:val="0"/>
          <w:numId w:val="3"/>
        </w:numPr>
        <w:spacing w:line="360" w:lineRule="auto"/>
        <w:jc w:val="both"/>
        <w:rPr>
          <w:rFonts w:ascii="Comic Sans MS" w:hAnsi="Comic Sans MS" w:cs="Times New Roman"/>
        </w:rPr>
      </w:pPr>
      <w:r>
        <w:rPr>
          <w:rFonts w:ascii="Comic Sans MS" w:hAnsi="Comic Sans MS" w:cs="Times New Roman"/>
          <w:b/>
          <w:sz w:val="22"/>
          <w:szCs w:val="22"/>
        </w:rPr>
        <w:t>13h30</w:t>
      </w:r>
      <w:r w:rsidR="001D6A0A">
        <w:rPr>
          <w:rFonts w:ascii="Comic Sans MS" w:hAnsi="Comic Sans MS" w:cs="Times New Roman"/>
          <w:b/>
          <w:sz w:val="22"/>
          <w:szCs w:val="22"/>
        </w:rPr>
        <w:t xml:space="preserve"> à 18h00 </w:t>
      </w:r>
      <w:r>
        <w:rPr>
          <w:rFonts w:ascii="Comic Sans MS" w:hAnsi="Comic Sans MS" w:cs="Times New Roman"/>
          <w:b/>
          <w:sz w:val="22"/>
          <w:szCs w:val="22"/>
        </w:rPr>
        <w:t>:</w:t>
      </w:r>
      <w:r>
        <w:rPr>
          <w:rFonts w:ascii="Comic Sans MS" w:hAnsi="Comic Sans MS" w:cs="Times New Roman"/>
        </w:rPr>
        <w:t xml:space="preserve"> </w:t>
      </w:r>
      <w:r>
        <w:rPr>
          <w:rFonts w:ascii="Comic Sans MS" w:hAnsi="Comic Sans MS" w:cs="Times New Roman"/>
          <w:sz w:val="22"/>
          <w:szCs w:val="22"/>
        </w:rPr>
        <w:t xml:space="preserve">accueil de l’après-midi </w:t>
      </w:r>
      <w:r w:rsidR="001D6A0A">
        <w:rPr>
          <w:rFonts w:ascii="Comic Sans MS" w:hAnsi="Comic Sans MS" w:cs="Times New Roman"/>
          <w:sz w:val="22"/>
          <w:szCs w:val="22"/>
        </w:rPr>
        <w:t>avec les différentes activités</w:t>
      </w:r>
    </w:p>
    <w:p w:rsidR="001D6A0A" w:rsidRPr="001D6A0A" w:rsidRDefault="001D6A0A" w:rsidP="00701F90">
      <w:pPr>
        <w:spacing w:line="360" w:lineRule="auto"/>
        <w:jc w:val="both"/>
        <w:rPr>
          <w:rFonts w:ascii="Comic Sans MS" w:hAnsi="Comic Sans MS" w:cs="Times New Roman"/>
          <w:sz w:val="2"/>
          <w:szCs w:val="2"/>
        </w:rPr>
      </w:pPr>
    </w:p>
    <w:p w:rsidR="001A7CDB" w:rsidRDefault="00AA4678" w:rsidP="00701F90">
      <w:pPr>
        <w:spacing w:line="360" w:lineRule="auto"/>
        <w:jc w:val="both"/>
        <w:rPr>
          <w:rFonts w:ascii="Comic Sans MS" w:hAnsi="Comic Sans MS" w:cs="Times New Roman"/>
        </w:rPr>
      </w:pPr>
      <w:r>
        <w:rPr>
          <w:rFonts w:ascii="Comic Sans MS" w:hAnsi="Comic Sans MS" w:cs="Times New Roman"/>
        </w:rPr>
        <w:t xml:space="preserve">Durant les vacances scolaires, l’accueil est ouvert la première semaine </w:t>
      </w:r>
      <w:r w:rsidR="00ED3C0B">
        <w:rPr>
          <w:rFonts w:ascii="Comic Sans MS" w:hAnsi="Comic Sans MS" w:cs="Times New Roman"/>
        </w:rPr>
        <w:t xml:space="preserve">de chaque </w:t>
      </w:r>
      <w:r w:rsidR="007E221F">
        <w:rPr>
          <w:rFonts w:ascii="Comic Sans MS" w:hAnsi="Comic Sans MS" w:cs="Times New Roman"/>
        </w:rPr>
        <w:t xml:space="preserve">petite vacance </w:t>
      </w:r>
      <w:r w:rsidR="00ED3C0B">
        <w:rPr>
          <w:rFonts w:ascii="Comic Sans MS" w:hAnsi="Comic Sans MS" w:cs="Times New Roman"/>
        </w:rPr>
        <w:t xml:space="preserve">(Toussaint/Février/Avril), la </w:t>
      </w:r>
      <w:r w:rsidR="00ED54AA">
        <w:rPr>
          <w:rFonts w:ascii="Comic Sans MS" w:hAnsi="Comic Sans MS" w:cs="Times New Roman"/>
        </w:rPr>
        <w:t>première/</w:t>
      </w:r>
      <w:r w:rsidR="00ED3C0B">
        <w:rPr>
          <w:rFonts w:ascii="Comic Sans MS" w:hAnsi="Comic Sans MS" w:cs="Times New Roman"/>
        </w:rPr>
        <w:t>deuxième semaine à Noël et cinq semaines l’Eté (Juillet parfois à cheval sur Août en fonction de la fin de l’année scolaire et la dernière d’Août avant la rentrée scolaire)</w:t>
      </w:r>
      <w:r w:rsidR="001A7CDB">
        <w:rPr>
          <w:rFonts w:ascii="Comic Sans MS" w:hAnsi="Comic Sans MS" w:cs="Times New Roman"/>
        </w:rPr>
        <w:t xml:space="preserve">. </w:t>
      </w:r>
    </w:p>
    <w:p w:rsidR="00ED3C0B" w:rsidRDefault="001A7CDB" w:rsidP="00701F90">
      <w:pPr>
        <w:spacing w:line="360" w:lineRule="auto"/>
        <w:jc w:val="both"/>
        <w:rPr>
          <w:rFonts w:ascii="Comic Sans MS" w:hAnsi="Comic Sans MS" w:cs="Times New Roman"/>
        </w:rPr>
      </w:pPr>
      <w:r>
        <w:rPr>
          <w:rFonts w:ascii="Comic Sans MS" w:hAnsi="Comic Sans MS" w:cs="Times New Roman"/>
        </w:rPr>
        <w:t xml:space="preserve">Les inscriptions des enfants sont possibles </w:t>
      </w:r>
      <w:r w:rsidR="00EE6C21">
        <w:rPr>
          <w:rFonts w:ascii="Comic Sans MS" w:hAnsi="Comic Sans MS" w:cs="Times New Roman"/>
        </w:rPr>
        <w:t xml:space="preserve">sur </w:t>
      </w:r>
      <w:r w:rsidR="007503F6">
        <w:rPr>
          <w:rFonts w:ascii="Comic Sans MS" w:hAnsi="Comic Sans MS" w:cs="Times New Roman"/>
        </w:rPr>
        <w:t>le portail parent</w:t>
      </w:r>
      <w:r w:rsidR="00A15896">
        <w:rPr>
          <w:rFonts w:ascii="Comic Sans MS" w:hAnsi="Comic Sans MS" w:cs="Times New Roman"/>
        </w:rPr>
        <w:t xml:space="preserve">, </w:t>
      </w:r>
      <w:r>
        <w:rPr>
          <w:rFonts w:ascii="Comic Sans MS" w:hAnsi="Comic Sans MS" w:cs="Times New Roman"/>
        </w:rPr>
        <w:t>en demi</w:t>
      </w:r>
      <w:r w:rsidR="00A15896">
        <w:rPr>
          <w:rFonts w:ascii="Comic Sans MS" w:hAnsi="Comic Sans MS" w:cs="Times New Roman"/>
        </w:rPr>
        <w:t>-pension</w:t>
      </w:r>
      <w:r>
        <w:rPr>
          <w:rFonts w:ascii="Comic Sans MS" w:hAnsi="Comic Sans MS" w:cs="Times New Roman"/>
        </w:rPr>
        <w:t xml:space="preserve"> (matin/a</w:t>
      </w:r>
      <w:r w:rsidR="000A7231">
        <w:rPr>
          <w:rFonts w:ascii="Comic Sans MS" w:hAnsi="Comic Sans MS" w:cs="Times New Roman"/>
        </w:rPr>
        <w:t xml:space="preserve">près-midi) ou journée complète sans ou avec </w:t>
      </w:r>
      <w:r>
        <w:rPr>
          <w:rFonts w:ascii="Comic Sans MS" w:hAnsi="Comic Sans MS" w:cs="Times New Roman"/>
        </w:rPr>
        <w:t>repas fourni par le traiteur</w:t>
      </w:r>
      <w:r w:rsidR="00A15896">
        <w:rPr>
          <w:rFonts w:ascii="Comic Sans MS" w:hAnsi="Comic Sans MS" w:cs="Times New Roman"/>
        </w:rPr>
        <w:t xml:space="preserve"> local</w:t>
      </w:r>
      <w:r w:rsidR="000A7231">
        <w:rPr>
          <w:rFonts w:ascii="Comic Sans MS" w:hAnsi="Comic Sans MS" w:cs="Times New Roman"/>
        </w:rPr>
        <w:t xml:space="preserve"> (Les Jardins du PRADO)</w:t>
      </w:r>
      <w:r w:rsidR="007503F6">
        <w:rPr>
          <w:rFonts w:ascii="Comic Sans MS" w:hAnsi="Comic Sans MS" w:cs="Times New Roman"/>
        </w:rPr>
        <w:t>. Un</w:t>
      </w:r>
      <w:r>
        <w:rPr>
          <w:rFonts w:ascii="Comic Sans MS" w:hAnsi="Comic Sans MS" w:cs="Times New Roman"/>
        </w:rPr>
        <w:t xml:space="preserve"> </w:t>
      </w:r>
      <w:r w:rsidR="007503F6">
        <w:rPr>
          <w:rFonts w:ascii="Comic Sans MS" w:hAnsi="Comic Sans MS" w:cs="Times New Roman"/>
        </w:rPr>
        <w:t xml:space="preserve">temps d’accueil </w:t>
      </w:r>
      <w:r>
        <w:rPr>
          <w:rFonts w:ascii="Comic Sans MS" w:hAnsi="Comic Sans MS" w:cs="Times New Roman"/>
        </w:rPr>
        <w:t xml:space="preserve">est mis en place pour les familles ayant un besoin de garde </w:t>
      </w:r>
      <w:r w:rsidR="007503F6">
        <w:rPr>
          <w:rFonts w:ascii="Comic Sans MS" w:hAnsi="Comic Sans MS" w:cs="Times New Roman"/>
        </w:rPr>
        <w:t xml:space="preserve">à partir de </w:t>
      </w:r>
      <w:r w:rsidR="007503F6" w:rsidRPr="00D02924">
        <w:rPr>
          <w:rFonts w:ascii="Comic Sans MS" w:hAnsi="Comic Sans MS" w:cs="Times New Roman"/>
          <w:b/>
        </w:rPr>
        <w:t>7h30</w:t>
      </w:r>
      <w:r w:rsidR="007503F6">
        <w:rPr>
          <w:rFonts w:ascii="Comic Sans MS" w:hAnsi="Comic Sans MS" w:cs="Times New Roman"/>
        </w:rPr>
        <w:t>.</w:t>
      </w:r>
    </w:p>
    <w:p w:rsidR="001A7CDB" w:rsidRDefault="001A7CDB" w:rsidP="001A7CDB">
      <w:pPr>
        <w:suppressAutoHyphens/>
        <w:spacing w:after="0" w:line="360" w:lineRule="auto"/>
        <w:jc w:val="both"/>
        <w:rPr>
          <w:rFonts w:ascii="Comic Sans MS" w:hAnsi="Comic Sans MS" w:cs="Times New Roman"/>
        </w:rPr>
      </w:pPr>
      <w:r>
        <w:rPr>
          <w:rFonts w:ascii="Comic Sans MS" w:hAnsi="Comic Sans MS" w:cs="Times New Roman"/>
        </w:rPr>
        <w:t xml:space="preserve">Les horaires pour le fonctionnement sont les suivants : </w:t>
      </w:r>
    </w:p>
    <w:p w:rsidR="001A7CDB" w:rsidRPr="00ED54AA" w:rsidRDefault="001A7CDB" w:rsidP="0035281F">
      <w:pPr>
        <w:pStyle w:val="Paragraphedeliste"/>
        <w:numPr>
          <w:ilvl w:val="0"/>
          <w:numId w:val="3"/>
        </w:numPr>
        <w:spacing w:line="360" w:lineRule="auto"/>
        <w:jc w:val="both"/>
        <w:rPr>
          <w:rFonts w:ascii="Comic Sans MS" w:hAnsi="Comic Sans MS" w:cs="Times New Roman"/>
          <w:sz w:val="21"/>
          <w:szCs w:val="21"/>
        </w:rPr>
      </w:pPr>
      <w:r w:rsidRPr="00ED54AA">
        <w:rPr>
          <w:rFonts w:ascii="Comic Sans MS" w:hAnsi="Comic Sans MS" w:cs="Times New Roman"/>
          <w:b/>
          <w:sz w:val="21"/>
          <w:szCs w:val="21"/>
        </w:rPr>
        <w:t xml:space="preserve">7h30 à 8h30 : </w:t>
      </w:r>
      <w:r w:rsidR="00ED54AA">
        <w:rPr>
          <w:rFonts w:ascii="Comic Sans MS" w:hAnsi="Comic Sans MS" w:cs="Times New Roman"/>
          <w:sz w:val="21"/>
          <w:szCs w:val="21"/>
        </w:rPr>
        <w:t>t</w:t>
      </w:r>
      <w:r w:rsidR="007503F6" w:rsidRPr="00ED54AA">
        <w:rPr>
          <w:rFonts w:ascii="Comic Sans MS" w:hAnsi="Comic Sans MS" w:cs="Times New Roman"/>
          <w:sz w:val="21"/>
          <w:szCs w:val="21"/>
        </w:rPr>
        <w:t>emps d’accueil</w:t>
      </w:r>
      <w:r w:rsidR="007E221F" w:rsidRPr="00ED54AA">
        <w:rPr>
          <w:rFonts w:ascii="Comic Sans MS" w:hAnsi="Comic Sans MS" w:cs="Times New Roman"/>
          <w:sz w:val="21"/>
          <w:szCs w:val="21"/>
        </w:rPr>
        <w:t xml:space="preserve"> sur inscription</w:t>
      </w:r>
      <w:r w:rsidR="00A15896" w:rsidRPr="00ED54AA">
        <w:rPr>
          <w:rFonts w:ascii="Comic Sans MS" w:hAnsi="Comic Sans MS" w:cs="Times New Roman"/>
          <w:sz w:val="21"/>
          <w:szCs w:val="21"/>
        </w:rPr>
        <w:t xml:space="preserve"> </w:t>
      </w:r>
    </w:p>
    <w:p w:rsidR="001A7CDB" w:rsidRPr="00ED54AA" w:rsidRDefault="001A7CDB" w:rsidP="0035281F">
      <w:pPr>
        <w:pStyle w:val="Paragraphedeliste"/>
        <w:numPr>
          <w:ilvl w:val="0"/>
          <w:numId w:val="3"/>
        </w:numPr>
        <w:spacing w:line="360" w:lineRule="auto"/>
        <w:jc w:val="both"/>
        <w:rPr>
          <w:rFonts w:ascii="Comic Sans MS" w:hAnsi="Comic Sans MS" w:cs="Times New Roman"/>
          <w:sz w:val="21"/>
          <w:szCs w:val="21"/>
        </w:rPr>
      </w:pPr>
      <w:r w:rsidRPr="00ED54AA">
        <w:rPr>
          <w:rFonts w:ascii="Comic Sans MS" w:hAnsi="Comic Sans MS" w:cs="Times New Roman"/>
          <w:b/>
          <w:sz w:val="21"/>
          <w:szCs w:val="21"/>
        </w:rPr>
        <w:t>8h30 à 9h00 :</w:t>
      </w:r>
      <w:r w:rsidRPr="00ED54AA">
        <w:rPr>
          <w:rFonts w:ascii="Comic Sans MS" w:hAnsi="Comic Sans MS" w:cs="Times New Roman"/>
          <w:sz w:val="21"/>
          <w:szCs w:val="21"/>
        </w:rPr>
        <w:t xml:space="preserve"> accueil échelonné du matin</w:t>
      </w:r>
    </w:p>
    <w:p w:rsidR="001A7CDB" w:rsidRPr="00ED54AA" w:rsidRDefault="001A7CDB" w:rsidP="0035281F">
      <w:pPr>
        <w:pStyle w:val="Paragraphedeliste"/>
        <w:numPr>
          <w:ilvl w:val="0"/>
          <w:numId w:val="3"/>
        </w:numPr>
        <w:spacing w:line="360" w:lineRule="auto"/>
        <w:jc w:val="both"/>
        <w:rPr>
          <w:rFonts w:ascii="Comic Sans MS" w:hAnsi="Comic Sans MS" w:cs="Times New Roman"/>
          <w:sz w:val="21"/>
          <w:szCs w:val="21"/>
        </w:rPr>
      </w:pPr>
      <w:r w:rsidRPr="00ED54AA">
        <w:rPr>
          <w:rFonts w:ascii="Comic Sans MS" w:hAnsi="Comic Sans MS" w:cs="Times New Roman"/>
          <w:b/>
          <w:sz w:val="21"/>
          <w:szCs w:val="21"/>
        </w:rPr>
        <w:t>9h00 à 12h30 :</w:t>
      </w:r>
      <w:r w:rsidRPr="00ED54AA">
        <w:rPr>
          <w:rFonts w:ascii="Comic Sans MS" w:hAnsi="Comic Sans MS" w:cs="Times New Roman"/>
          <w:sz w:val="21"/>
          <w:szCs w:val="21"/>
        </w:rPr>
        <w:t xml:space="preserve"> matinée + </w:t>
      </w:r>
      <w:r w:rsidR="00D02924" w:rsidRPr="00ED54AA">
        <w:rPr>
          <w:rFonts w:ascii="Comic Sans MS" w:hAnsi="Comic Sans MS" w:cs="Times New Roman"/>
          <w:sz w:val="21"/>
          <w:szCs w:val="21"/>
        </w:rPr>
        <w:t xml:space="preserve">récupération des enfants externes + </w:t>
      </w:r>
      <w:r w:rsidRPr="00ED54AA">
        <w:rPr>
          <w:rFonts w:ascii="Comic Sans MS" w:hAnsi="Comic Sans MS" w:cs="Times New Roman"/>
          <w:sz w:val="21"/>
          <w:szCs w:val="21"/>
        </w:rPr>
        <w:t>repas</w:t>
      </w:r>
      <w:r w:rsidR="00D02924" w:rsidRPr="00ED54AA">
        <w:rPr>
          <w:rFonts w:ascii="Comic Sans MS" w:hAnsi="Comic Sans MS" w:cs="Times New Roman"/>
          <w:sz w:val="21"/>
          <w:szCs w:val="21"/>
        </w:rPr>
        <w:t xml:space="preserve"> ½ pensions</w:t>
      </w:r>
      <w:r w:rsidRPr="00ED54AA">
        <w:rPr>
          <w:rFonts w:ascii="Comic Sans MS" w:hAnsi="Comic Sans MS" w:cs="Times New Roman"/>
          <w:sz w:val="21"/>
          <w:szCs w:val="21"/>
        </w:rPr>
        <w:t xml:space="preserve"> </w:t>
      </w:r>
      <w:r w:rsidR="000A7231" w:rsidRPr="00ED54AA">
        <w:rPr>
          <w:rFonts w:ascii="Comic Sans MS" w:hAnsi="Comic Sans MS" w:cs="Times New Roman"/>
          <w:sz w:val="21"/>
          <w:szCs w:val="21"/>
        </w:rPr>
        <w:t>fourni par le traiteur</w:t>
      </w:r>
    </w:p>
    <w:p w:rsidR="001A7CDB" w:rsidRPr="00ED54AA" w:rsidRDefault="001A7CDB" w:rsidP="0035281F">
      <w:pPr>
        <w:pStyle w:val="Paragraphedeliste"/>
        <w:numPr>
          <w:ilvl w:val="0"/>
          <w:numId w:val="3"/>
        </w:numPr>
        <w:spacing w:line="360" w:lineRule="auto"/>
        <w:jc w:val="both"/>
        <w:rPr>
          <w:rFonts w:ascii="Comic Sans MS" w:hAnsi="Comic Sans MS" w:cs="Times New Roman"/>
          <w:sz w:val="21"/>
          <w:szCs w:val="21"/>
        </w:rPr>
      </w:pPr>
      <w:r w:rsidRPr="00ED54AA">
        <w:rPr>
          <w:rFonts w:ascii="Comic Sans MS" w:hAnsi="Comic Sans MS" w:cs="Times New Roman"/>
          <w:b/>
          <w:sz w:val="21"/>
          <w:szCs w:val="21"/>
        </w:rPr>
        <w:t>13h30 à 14h00 :</w:t>
      </w:r>
      <w:r w:rsidRPr="00ED54AA">
        <w:rPr>
          <w:rFonts w:ascii="Comic Sans MS" w:hAnsi="Comic Sans MS" w:cs="Times New Roman"/>
          <w:sz w:val="21"/>
          <w:szCs w:val="21"/>
        </w:rPr>
        <w:t xml:space="preserve"> accueil échelonné de l’après-midi </w:t>
      </w:r>
    </w:p>
    <w:p w:rsidR="001A7CDB" w:rsidRPr="00ED54AA" w:rsidRDefault="001A7CDB" w:rsidP="0035281F">
      <w:pPr>
        <w:pStyle w:val="Paragraphedeliste"/>
        <w:numPr>
          <w:ilvl w:val="0"/>
          <w:numId w:val="3"/>
        </w:numPr>
        <w:spacing w:line="360" w:lineRule="auto"/>
        <w:jc w:val="both"/>
        <w:rPr>
          <w:rFonts w:ascii="Comic Sans MS" w:hAnsi="Comic Sans MS" w:cs="Times New Roman"/>
          <w:sz w:val="21"/>
          <w:szCs w:val="21"/>
        </w:rPr>
      </w:pPr>
      <w:r w:rsidRPr="00ED54AA">
        <w:rPr>
          <w:rFonts w:ascii="Comic Sans MS" w:hAnsi="Comic Sans MS" w:cs="Times New Roman"/>
          <w:b/>
          <w:sz w:val="21"/>
          <w:szCs w:val="21"/>
        </w:rPr>
        <w:t>14h00 à 18h00 :</w:t>
      </w:r>
      <w:r w:rsidRPr="00ED54AA">
        <w:rPr>
          <w:rFonts w:ascii="Comic Sans MS" w:hAnsi="Comic Sans MS" w:cs="Times New Roman"/>
          <w:sz w:val="21"/>
          <w:szCs w:val="21"/>
        </w:rPr>
        <w:t xml:space="preserve"> après-midi + </w:t>
      </w:r>
      <w:r w:rsidR="00A15896" w:rsidRPr="00ED54AA">
        <w:rPr>
          <w:rFonts w:ascii="Comic Sans MS" w:hAnsi="Comic Sans MS" w:cs="Times New Roman"/>
          <w:sz w:val="21"/>
          <w:szCs w:val="21"/>
        </w:rPr>
        <w:t xml:space="preserve">goûter </w:t>
      </w:r>
      <w:r w:rsidR="000A7231" w:rsidRPr="00ED54AA">
        <w:rPr>
          <w:rFonts w:ascii="Comic Sans MS" w:hAnsi="Comic Sans MS" w:cs="Times New Roman"/>
          <w:sz w:val="21"/>
          <w:szCs w:val="21"/>
        </w:rPr>
        <w:t>commun</w:t>
      </w:r>
      <w:r w:rsidR="00A15896" w:rsidRPr="00ED54AA">
        <w:rPr>
          <w:rFonts w:ascii="Comic Sans MS" w:hAnsi="Comic Sans MS" w:cs="Times New Roman"/>
          <w:sz w:val="21"/>
          <w:szCs w:val="21"/>
        </w:rPr>
        <w:t xml:space="preserve"> + </w:t>
      </w:r>
      <w:r w:rsidRPr="00ED54AA">
        <w:rPr>
          <w:rFonts w:ascii="Comic Sans MS" w:hAnsi="Comic Sans MS" w:cs="Times New Roman"/>
          <w:sz w:val="21"/>
          <w:szCs w:val="21"/>
        </w:rPr>
        <w:t xml:space="preserve">récupération des enfants à partir de </w:t>
      </w:r>
      <w:r w:rsidRPr="00ED54AA">
        <w:rPr>
          <w:rFonts w:ascii="Comic Sans MS" w:hAnsi="Comic Sans MS" w:cs="Times New Roman"/>
          <w:b/>
          <w:sz w:val="21"/>
          <w:szCs w:val="21"/>
        </w:rPr>
        <w:t>17h</w:t>
      </w:r>
      <w:r w:rsidR="00816257" w:rsidRPr="00ED54AA">
        <w:rPr>
          <w:rFonts w:ascii="Comic Sans MS" w:hAnsi="Comic Sans MS" w:cs="Times New Roman"/>
          <w:b/>
          <w:sz w:val="21"/>
          <w:szCs w:val="21"/>
        </w:rPr>
        <w:t>3</w:t>
      </w:r>
      <w:r w:rsidRPr="00ED54AA">
        <w:rPr>
          <w:rFonts w:ascii="Comic Sans MS" w:hAnsi="Comic Sans MS" w:cs="Times New Roman"/>
          <w:b/>
          <w:sz w:val="21"/>
          <w:szCs w:val="21"/>
        </w:rPr>
        <w:t>0</w:t>
      </w:r>
      <w:r w:rsidRPr="00ED54AA">
        <w:rPr>
          <w:rFonts w:ascii="Comic Sans MS" w:hAnsi="Comic Sans MS" w:cs="Times New Roman"/>
          <w:sz w:val="21"/>
          <w:szCs w:val="21"/>
        </w:rPr>
        <w:t xml:space="preserve"> </w:t>
      </w:r>
    </w:p>
    <w:p w:rsidR="004D2C52" w:rsidRPr="004D2C52" w:rsidRDefault="004D2C52" w:rsidP="00701F90">
      <w:pPr>
        <w:spacing w:line="360" w:lineRule="auto"/>
        <w:jc w:val="both"/>
        <w:rPr>
          <w:rFonts w:ascii="Comic Sans MS" w:hAnsi="Comic Sans MS" w:cs="Times New Roman"/>
          <w:sz w:val="4"/>
          <w:szCs w:val="4"/>
        </w:rPr>
      </w:pPr>
    </w:p>
    <w:p w:rsidR="001A7CDB" w:rsidRDefault="004D2C52" w:rsidP="00701F90">
      <w:pPr>
        <w:spacing w:line="360" w:lineRule="auto"/>
        <w:jc w:val="both"/>
        <w:rPr>
          <w:rFonts w:ascii="Comic Sans MS" w:hAnsi="Comic Sans MS" w:cs="Times New Roman"/>
        </w:rPr>
      </w:pPr>
      <w:r>
        <w:rPr>
          <w:rFonts w:ascii="Comic Sans MS" w:hAnsi="Comic Sans MS" w:cs="Times New Roman"/>
        </w:rPr>
        <w:lastRenderedPageBreak/>
        <w:t xml:space="preserve">En ce qui concerne les inscriptions des mercredis et des vacances, la tarification est fixée en fonction du quotient familial CAF qui est l’un des partenaires essentiel de l’association ADELIS. </w:t>
      </w:r>
      <w:r w:rsidR="00D02924">
        <w:rPr>
          <w:rFonts w:ascii="Comic Sans MS" w:hAnsi="Comic Sans MS" w:cs="Times New Roman"/>
        </w:rPr>
        <w:t xml:space="preserve">Le tarif est différent entre les familles habitants la commune et les familles extérieures. </w:t>
      </w:r>
    </w:p>
    <w:p w:rsidR="00CF5949" w:rsidRPr="00625106" w:rsidRDefault="00CF5949" w:rsidP="0035281F">
      <w:pPr>
        <w:pStyle w:val="Paragraphedeliste"/>
        <w:numPr>
          <w:ilvl w:val="0"/>
          <w:numId w:val="2"/>
        </w:numPr>
        <w:spacing w:line="360" w:lineRule="auto"/>
        <w:rPr>
          <w:rFonts w:ascii="Comic Sans MS" w:hAnsi="Comic Sans MS" w:cs="Times New Roman"/>
          <w:b/>
          <w:sz w:val="28"/>
          <w:szCs w:val="28"/>
          <w:highlight w:val="yellow"/>
        </w:rPr>
      </w:pPr>
      <w:r w:rsidRPr="00625106">
        <w:rPr>
          <w:rFonts w:ascii="Comic Sans MS" w:hAnsi="Comic Sans MS" w:cs="Times New Roman"/>
          <w:b/>
          <w:sz w:val="28"/>
          <w:szCs w:val="28"/>
          <w:highlight w:val="yellow"/>
        </w:rPr>
        <w:t>Le Public Accueilli</w:t>
      </w:r>
    </w:p>
    <w:p w:rsidR="00CF5949" w:rsidRDefault="00CF5949" w:rsidP="00CF5949">
      <w:pPr>
        <w:spacing w:line="360" w:lineRule="auto"/>
        <w:jc w:val="both"/>
        <w:rPr>
          <w:rFonts w:ascii="Comic Sans MS" w:hAnsi="Comic Sans MS" w:cs="Times New Roman"/>
        </w:rPr>
      </w:pPr>
      <w:r w:rsidRPr="00CF5949">
        <w:rPr>
          <w:rFonts w:ascii="Comic Sans MS" w:hAnsi="Comic Sans MS" w:cs="Times New Roman"/>
        </w:rPr>
        <w:t>Les enfan</w:t>
      </w:r>
      <w:r>
        <w:rPr>
          <w:rFonts w:ascii="Comic Sans MS" w:hAnsi="Comic Sans MS" w:cs="Times New Roman"/>
        </w:rPr>
        <w:t>ts accueillis sont d’origines et de milieux sociaux différents, les différentes rencontres favorisent le partage interculturel et une cohabitation dans le respect de l’autre. Les activités sont organisées pour les filles et les garçons pour que chaque enfant puisse participer. Il y a donc une grande mixité sociale au sein de notre accueil. Le nombre d’enfants accueillis est variable selon les temps d’accueil mais également en fonction des tranches d’âges ce qui nous permet de respecter le rythme et l’évolution des enfants âgés de 3 à 11 ans.</w:t>
      </w:r>
    </w:p>
    <w:p w:rsidR="00A268F8" w:rsidRDefault="00A268F8" w:rsidP="00A268F8">
      <w:pPr>
        <w:spacing w:line="360" w:lineRule="auto"/>
        <w:jc w:val="both"/>
        <w:rPr>
          <w:rFonts w:ascii="Comic Sans MS" w:hAnsi="Comic Sans MS" w:cs="Times New Roman"/>
        </w:rPr>
      </w:pPr>
      <w:r>
        <w:rPr>
          <w:rFonts w:ascii="Comic Sans MS" w:hAnsi="Comic Sans MS" w:cs="Times New Roman"/>
        </w:rPr>
        <w:t>L’</w:t>
      </w:r>
      <w:r w:rsidR="00F6684F">
        <w:rPr>
          <w:rFonts w:ascii="Comic Sans MS" w:hAnsi="Comic Sans MS" w:cs="Times New Roman"/>
        </w:rPr>
        <w:t>accueil</w:t>
      </w:r>
      <w:r>
        <w:rPr>
          <w:rFonts w:ascii="Comic Sans MS" w:hAnsi="Comic Sans MS" w:cs="Times New Roman"/>
        </w:rPr>
        <w:t xml:space="preserve"> de loisirs a</w:t>
      </w:r>
      <w:r w:rsidR="00F6684F">
        <w:rPr>
          <w:rFonts w:ascii="Comic Sans MS" w:hAnsi="Comic Sans MS" w:cs="Times New Roman"/>
        </w:rPr>
        <w:t xml:space="preserve"> pour vocation d’offrir à tous les enfants un</w:t>
      </w:r>
      <w:r>
        <w:rPr>
          <w:rFonts w:ascii="Comic Sans MS" w:hAnsi="Comic Sans MS" w:cs="Times New Roman"/>
        </w:rPr>
        <w:t xml:space="preserve"> espace éducatif lui permettant de vivre pleinement chaque instant de sa journée et surtout à son rythme. </w:t>
      </w:r>
    </w:p>
    <w:p w:rsidR="00A268F8" w:rsidRDefault="00A268F8" w:rsidP="00A268F8">
      <w:pPr>
        <w:spacing w:line="360" w:lineRule="auto"/>
        <w:jc w:val="both"/>
        <w:rPr>
          <w:rFonts w:ascii="Comic Sans MS" w:hAnsi="Comic Sans MS" w:cs="Times New Roman"/>
        </w:rPr>
      </w:pPr>
      <w:r>
        <w:rPr>
          <w:rFonts w:ascii="Comic Sans MS" w:hAnsi="Comic Sans MS" w:cs="Times New Roman"/>
        </w:rPr>
        <w:t>L’équipe est consciente que nous pouvons accueillir 3 types d’enfants sur les mercredis et les vacances scolaires :</w:t>
      </w:r>
    </w:p>
    <w:p w:rsidR="00A268F8" w:rsidRPr="006F4991" w:rsidRDefault="00A268F8" w:rsidP="0035281F">
      <w:pPr>
        <w:pStyle w:val="Paragraphedeliste"/>
        <w:numPr>
          <w:ilvl w:val="0"/>
          <w:numId w:val="3"/>
        </w:numPr>
        <w:spacing w:line="360" w:lineRule="auto"/>
        <w:jc w:val="both"/>
        <w:rPr>
          <w:rFonts w:ascii="Comic Sans MS" w:eastAsiaTheme="minorHAnsi" w:hAnsi="Comic Sans MS" w:cs="Times New Roman"/>
          <w:kern w:val="0"/>
        </w:rPr>
      </w:pPr>
      <w:r>
        <w:rPr>
          <w:rFonts w:ascii="Comic Sans MS" w:eastAsiaTheme="minorHAnsi" w:hAnsi="Comic Sans MS" w:cs="Times New Roman"/>
          <w:b/>
          <w:kern w:val="0"/>
          <w:sz w:val="22"/>
          <w:szCs w:val="22"/>
        </w:rPr>
        <w:t xml:space="preserve">Le premier enfant </w:t>
      </w:r>
      <w:r>
        <w:rPr>
          <w:rFonts w:ascii="Comic Sans MS" w:eastAsiaTheme="minorHAnsi" w:hAnsi="Comic Sans MS" w:cs="Times New Roman"/>
          <w:kern w:val="0"/>
          <w:sz w:val="22"/>
          <w:szCs w:val="22"/>
        </w:rPr>
        <w:t>est celui qui est dépendant du rythme de vie de ses parents (travail, horaires), la journée est donc longue et souvent subie</w:t>
      </w:r>
    </w:p>
    <w:p w:rsidR="00A268F8" w:rsidRPr="002D0838" w:rsidRDefault="00A268F8" w:rsidP="0035281F">
      <w:pPr>
        <w:pStyle w:val="Paragraphedeliste"/>
        <w:numPr>
          <w:ilvl w:val="0"/>
          <w:numId w:val="3"/>
        </w:numPr>
        <w:spacing w:line="360" w:lineRule="auto"/>
        <w:jc w:val="both"/>
        <w:rPr>
          <w:rFonts w:ascii="Comic Sans MS" w:eastAsiaTheme="minorHAnsi" w:hAnsi="Comic Sans MS" w:cs="Times New Roman"/>
          <w:kern w:val="0"/>
        </w:rPr>
      </w:pPr>
      <w:r>
        <w:rPr>
          <w:rFonts w:ascii="Comic Sans MS" w:eastAsiaTheme="minorHAnsi" w:hAnsi="Comic Sans MS" w:cs="Times New Roman"/>
          <w:b/>
          <w:kern w:val="0"/>
          <w:sz w:val="22"/>
          <w:szCs w:val="22"/>
        </w:rPr>
        <w:t xml:space="preserve">Le second enfant </w:t>
      </w:r>
      <w:r>
        <w:rPr>
          <w:rFonts w:ascii="Comic Sans MS" w:eastAsiaTheme="minorHAnsi" w:hAnsi="Comic Sans MS" w:cs="Times New Roman"/>
          <w:kern w:val="0"/>
          <w:sz w:val="22"/>
          <w:szCs w:val="22"/>
        </w:rPr>
        <w:t>est celui qui vient par plaisir de pouvoir pratiquer différentes activités mais également pour être au sein d’un groupe d’enfants ou de copains</w:t>
      </w:r>
    </w:p>
    <w:p w:rsidR="00A268F8" w:rsidRPr="006F4991" w:rsidRDefault="00A268F8" w:rsidP="0035281F">
      <w:pPr>
        <w:pStyle w:val="Paragraphedeliste"/>
        <w:numPr>
          <w:ilvl w:val="0"/>
          <w:numId w:val="3"/>
        </w:numPr>
        <w:spacing w:line="360" w:lineRule="auto"/>
        <w:jc w:val="both"/>
        <w:rPr>
          <w:rFonts w:ascii="Comic Sans MS" w:eastAsiaTheme="minorHAnsi" w:hAnsi="Comic Sans MS" w:cs="Times New Roman"/>
          <w:kern w:val="0"/>
        </w:rPr>
      </w:pPr>
      <w:r>
        <w:rPr>
          <w:rFonts w:ascii="Comic Sans MS" w:eastAsiaTheme="minorHAnsi" w:hAnsi="Comic Sans MS" w:cs="Times New Roman"/>
          <w:b/>
          <w:kern w:val="0"/>
          <w:sz w:val="22"/>
          <w:szCs w:val="22"/>
        </w:rPr>
        <w:t xml:space="preserve">Le troisième enfant </w:t>
      </w:r>
      <w:r>
        <w:rPr>
          <w:rFonts w:ascii="Comic Sans MS" w:eastAsiaTheme="minorHAnsi" w:hAnsi="Comic Sans MS" w:cs="Times New Roman"/>
          <w:kern w:val="0"/>
          <w:sz w:val="22"/>
          <w:szCs w:val="22"/>
        </w:rPr>
        <w:t xml:space="preserve">est celui porteur d’un handicap ou ayant des troubles liés à son comportement </w:t>
      </w:r>
    </w:p>
    <w:p w:rsidR="00A268F8" w:rsidRPr="00A268F8" w:rsidRDefault="00A268F8" w:rsidP="00CF5949">
      <w:pPr>
        <w:spacing w:line="360" w:lineRule="auto"/>
        <w:jc w:val="both"/>
        <w:rPr>
          <w:rFonts w:ascii="Comic Sans MS" w:hAnsi="Comic Sans MS" w:cs="Times New Roman"/>
          <w:sz w:val="4"/>
          <w:szCs w:val="4"/>
        </w:rPr>
      </w:pPr>
    </w:p>
    <w:p w:rsidR="003470A2" w:rsidRDefault="00F6684F" w:rsidP="00CF5949">
      <w:pPr>
        <w:spacing w:line="360" w:lineRule="auto"/>
        <w:jc w:val="both"/>
        <w:rPr>
          <w:rFonts w:ascii="Comic Sans MS" w:hAnsi="Comic Sans MS" w:cs="Times New Roman"/>
        </w:rPr>
      </w:pPr>
      <w:r>
        <w:rPr>
          <w:rFonts w:ascii="Comic Sans MS" w:hAnsi="Comic Sans MS" w:cs="Times New Roman"/>
        </w:rPr>
        <w:t>Notre accueil de loisirs a</w:t>
      </w:r>
      <w:r w:rsidR="00A268F8">
        <w:rPr>
          <w:rFonts w:ascii="Comic Sans MS" w:hAnsi="Comic Sans MS" w:cs="Times New Roman"/>
        </w:rPr>
        <w:t xml:space="preserve"> donc</w:t>
      </w:r>
      <w:r>
        <w:rPr>
          <w:rFonts w:ascii="Comic Sans MS" w:hAnsi="Comic Sans MS" w:cs="Times New Roman"/>
        </w:rPr>
        <w:t xml:space="preserve"> la possibilité d’accueillir des enfants en situation de handicap (moteur, physique et sensorielle)</w:t>
      </w:r>
      <w:r w:rsidR="003470A2">
        <w:rPr>
          <w:rFonts w:ascii="Comic Sans MS" w:hAnsi="Comic Sans MS" w:cs="Times New Roman"/>
        </w:rPr>
        <w:t xml:space="preserve"> comme le stipule </w:t>
      </w:r>
      <w:r w:rsidR="003470A2" w:rsidRPr="003470A2">
        <w:rPr>
          <w:rFonts w:ascii="Comic Sans MS" w:hAnsi="Comic Sans MS" w:cs="Times New Roman"/>
          <w:b/>
        </w:rPr>
        <w:t>la loi du 11 Février 2005</w:t>
      </w:r>
      <w:r>
        <w:rPr>
          <w:rFonts w:ascii="Comic Sans MS" w:hAnsi="Comic Sans MS" w:cs="Times New Roman"/>
        </w:rPr>
        <w:t xml:space="preserve">. Cela demande une organisation et une adaptation en amont. </w:t>
      </w:r>
    </w:p>
    <w:p w:rsidR="00F6684F" w:rsidRDefault="00F6684F" w:rsidP="00CF5949">
      <w:pPr>
        <w:spacing w:line="360" w:lineRule="auto"/>
        <w:jc w:val="both"/>
        <w:rPr>
          <w:rFonts w:ascii="Comic Sans MS" w:hAnsi="Comic Sans MS" w:cs="Times New Roman"/>
        </w:rPr>
      </w:pPr>
      <w:r>
        <w:rPr>
          <w:rFonts w:ascii="Comic Sans MS" w:hAnsi="Comic Sans MS" w:cs="Times New Roman"/>
        </w:rPr>
        <w:t xml:space="preserve">La direction et certains </w:t>
      </w:r>
      <w:r w:rsidR="003470A2">
        <w:rPr>
          <w:rFonts w:ascii="Comic Sans MS" w:hAnsi="Comic Sans MS" w:cs="Times New Roman"/>
        </w:rPr>
        <w:t>animateurs</w:t>
      </w:r>
      <w:r>
        <w:rPr>
          <w:rFonts w:ascii="Comic Sans MS" w:hAnsi="Comic Sans MS" w:cs="Times New Roman"/>
        </w:rPr>
        <w:t xml:space="preserve"> de l’équipe </w:t>
      </w:r>
      <w:r w:rsidR="003470A2">
        <w:rPr>
          <w:rFonts w:ascii="Comic Sans MS" w:hAnsi="Comic Sans MS" w:cs="Times New Roman"/>
        </w:rPr>
        <w:t>rencontreront les parents afin de mettre en place le meilleur accompagnement possible pour l’enfant. Cet échange permettra à l’équipe d’animation d’aménager le planning, l’activité voir de recruter un animateur/une animatrice supplémentaire si besoin. Le but étant de ne pas surprotéger l’enfant en l’isolant mais de l’intégrer au maximum au sein de son groupe d’âge en adaptant le lieu, l’activité et la posture des encadrants.</w:t>
      </w:r>
      <w:r w:rsidR="00625106">
        <w:rPr>
          <w:rFonts w:ascii="Comic Sans MS" w:hAnsi="Comic Sans MS" w:cs="Times New Roman"/>
        </w:rPr>
        <w:t xml:space="preserve"> </w:t>
      </w:r>
    </w:p>
    <w:p w:rsidR="00625106" w:rsidRDefault="00625106" w:rsidP="00CF5949">
      <w:pPr>
        <w:spacing w:line="360" w:lineRule="auto"/>
        <w:jc w:val="both"/>
        <w:rPr>
          <w:rFonts w:ascii="Comic Sans MS" w:hAnsi="Comic Sans MS" w:cs="Times New Roman"/>
        </w:rPr>
      </w:pPr>
      <w:r>
        <w:rPr>
          <w:rFonts w:ascii="Comic Sans MS" w:hAnsi="Comic Sans MS" w:cs="Times New Roman"/>
        </w:rPr>
        <w:t>Un animateur/une animatrice peut devenir son référent et ainsi être l’interlocuteur principal auprès des parents pour échanger sur les difficultés</w:t>
      </w:r>
      <w:r w:rsidR="00B73DE1">
        <w:rPr>
          <w:rFonts w:ascii="Comic Sans MS" w:hAnsi="Comic Sans MS" w:cs="Times New Roman"/>
        </w:rPr>
        <w:t xml:space="preserve"> de la vie quotidienne</w:t>
      </w:r>
      <w:r>
        <w:rPr>
          <w:rFonts w:ascii="Comic Sans MS" w:hAnsi="Comic Sans MS" w:cs="Times New Roman"/>
        </w:rPr>
        <w:t xml:space="preserve">, les bilans de journée, les évolutions à mettre en place,… </w:t>
      </w:r>
    </w:p>
    <w:p w:rsidR="004D2C52" w:rsidRPr="00625106" w:rsidRDefault="00AB5382" w:rsidP="0035281F">
      <w:pPr>
        <w:pStyle w:val="Paragraphedeliste"/>
        <w:numPr>
          <w:ilvl w:val="0"/>
          <w:numId w:val="2"/>
        </w:numPr>
        <w:spacing w:line="360" w:lineRule="auto"/>
        <w:rPr>
          <w:rFonts w:ascii="Comic Sans MS" w:hAnsi="Comic Sans MS" w:cs="Times New Roman"/>
          <w:b/>
          <w:sz w:val="28"/>
          <w:szCs w:val="28"/>
          <w:highlight w:val="yellow"/>
        </w:rPr>
      </w:pPr>
      <w:r w:rsidRPr="00625106">
        <w:rPr>
          <w:rFonts w:ascii="Comic Sans MS" w:hAnsi="Comic Sans MS" w:cs="Times New Roman"/>
          <w:b/>
          <w:sz w:val="28"/>
          <w:szCs w:val="28"/>
          <w:highlight w:val="yellow"/>
        </w:rPr>
        <w:lastRenderedPageBreak/>
        <w:t>La r</w:t>
      </w:r>
      <w:r w:rsidR="00B11DB2" w:rsidRPr="00625106">
        <w:rPr>
          <w:rFonts w:ascii="Comic Sans MS" w:hAnsi="Comic Sans MS" w:cs="Times New Roman"/>
          <w:b/>
          <w:sz w:val="28"/>
          <w:szCs w:val="28"/>
          <w:highlight w:val="yellow"/>
        </w:rPr>
        <w:t xml:space="preserve">églementation </w:t>
      </w:r>
      <w:r w:rsidR="0074338A" w:rsidRPr="00625106">
        <w:rPr>
          <w:rFonts w:ascii="Comic Sans MS" w:hAnsi="Comic Sans MS" w:cs="Times New Roman"/>
          <w:b/>
          <w:sz w:val="28"/>
          <w:szCs w:val="28"/>
          <w:highlight w:val="yellow"/>
        </w:rPr>
        <w:t xml:space="preserve">et </w:t>
      </w:r>
      <w:r w:rsidR="004D04D0" w:rsidRPr="00625106">
        <w:rPr>
          <w:rFonts w:ascii="Comic Sans MS" w:hAnsi="Comic Sans MS" w:cs="Times New Roman"/>
          <w:b/>
          <w:sz w:val="28"/>
          <w:szCs w:val="28"/>
          <w:highlight w:val="yellow"/>
        </w:rPr>
        <w:t xml:space="preserve">les </w:t>
      </w:r>
      <w:r w:rsidRPr="00625106">
        <w:rPr>
          <w:rFonts w:ascii="Comic Sans MS" w:hAnsi="Comic Sans MS" w:cs="Times New Roman"/>
          <w:b/>
          <w:sz w:val="28"/>
          <w:szCs w:val="28"/>
          <w:highlight w:val="yellow"/>
        </w:rPr>
        <w:t>l</w:t>
      </w:r>
      <w:r w:rsidR="0074338A" w:rsidRPr="00625106">
        <w:rPr>
          <w:rFonts w:ascii="Comic Sans MS" w:hAnsi="Comic Sans MS" w:cs="Times New Roman"/>
          <w:b/>
          <w:sz w:val="28"/>
          <w:szCs w:val="28"/>
          <w:highlight w:val="yellow"/>
        </w:rPr>
        <w:t>ocaux</w:t>
      </w:r>
    </w:p>
    <w:p w:rsidR="004D2C52" w:rsidRPr="0088471B" w:rsidRDefault="004D2C52" w:rsidP="004D2C52">
      <w:pPr>
        <w:spacing w:line="360" w:lineRule="auto"/>
        <w:jc w:val="both"/>
        <w:rPr>
          <w:rFonts w:cs="Times New Roman"/>
          <w:sz w:val="2"/>
          <w:szCs w:val="2"/>
        </w:rPr>
      </w:pPr>
    </w:p>
    <w:p w:rsidR="00DE395F" w:rsidRDefault="00DE395F" w:rsidP="004D2C52">
      <w:pPr>
        <w:spacing w:line="360" w:lineRule="auto"/>
        <w:jc w:val="both"/>
        <w:rPr>
          <w:rFonts w:ascii="Comic Sans MS" w:hAnsi="Comic Sans MS" w:cs="Times New Roman"/>
        </w:rPr>
      </w:pPr>
      <w:r>
        <w:rPr>
          <w:rFonts w:ascii="Comic Sans MS" w:hAnsi="Comic Sans MS" w:cs="Times New Roman"/>
        </w:rPr>
        <w:t>L’accueil de loisirs est déclaré auprès de jeunesse et sport.</w:t>
      </w:r>
      <w:r w:rsidR="00946A4D">
        <w:rPr>
          <w:rFonts w:ascii="Comic Sans MS" w:hAnsi="Comic Sans MS" w:cs="Times New Roman"/>
        </w:rPr>
        <w:t xml:space="preserve"> Nous avons également un avis PMI qui permet l’ouverture de l’accueil aux enfants âgés de 3 à 6 ans.</w:t>
      </w:r>
      <w:r>
        <w:rPr>
          <w:rFonts w:ascii="Comic Sans MS" w:hAnsi="Comic Sans MS" w:cs="Times New Roman"/>
        </w:rPr>
        <w:t xml:space="preserve"> Une réglementation stricte et spécifique aux activités et aux tranches d’âges est en vigueur et il est obligatoire de respecter les taux d’encadrement suivants : </w:t>
      </w:r>
    </w:p>
    <w:p w:rsidR="00DE395F" w:rsidRDefault="00DE395F" w:rsidP="0035281F">
      <w:pPr>
        <w:pStyle w:val="Paragraphedeliste"/>
        <w:numPr>
          <w:ilvl w:val="0"/>
          <w:numId w:val="3"/>
        </w:numPr>
        <w:spacing w:line="360" w:lineRule="auto"/>
        <w:jc w:val="both"/>
        <w:rPr>
          <w:rFonts w:ascii="Comic Sans MS" w:hAnsi="Comic Sans MS" w:cs="Times New Roman"/>
          <w:sz w:val="22"/>
          <w:szCs w:val="22"/>
        </w:rPr>
      </w:pPr>
      <w:r w:rsidRPr="006906D1">
        <w:rPr>
          <w:rFonts w:ascii="Comic Sans MS" w:hAnsi="Comic Sans MS" w:cs="Times New Roman"/>
          <w:b/>
          <w:sz w:val="22"/>
          <w:szCs w:val="22"/>
        </w:rPr>
        <w:t>3/5 ans</w:t>
      </w:r>
      <w:r w:rsidRPr="00DE395F">
        <w:rPr>
          <w:rFonts w:ascii="Comic Sans MS" w:hAnsi="Comic Sans MS" w:cs="Times New Roman"/>
          <w:sz w:val="22"/>
          <w:szCs w:val="22"/>
        </w:rPr>
        <w:t xml:space="preserve"> : </w:t>
      </w:r>
      <w:r w:rsidRPr="006906D1">
        <w:rPr>
          <w:rFonts w:ascii="Comic Sans MS" w:hAnsi="Comic Sans MS" w:cs="Times New Roman"/>
          <w:b/>
          <w:sz w:val="22"/>
          <w:szCs w:val="22"/>
        </w:rPr>
        <w:t>1</w:t>
      </w:r>
      <w:r>
        <w:rPr>
          <w:rFonts w:ascii="Comic Sans MS" w:hAnsi="Comic Sans MS" w:cs="Times New Roman"/>
          <w:sz w:val="22"/>
          <w:szCs w:val="22"/>
        </w:rPr>
        <w:t xml:space="preserve"> animateur pour </w:t>
      </w:r>
      <w:r w:rsidRPr="006906D1">
        <w:rPr>
          <w:rFonts w:ascii="Comic Sans MS" w:hAnsi="Comic Sans MS" w:cs="Times New Roman"/>
          <w:b/>
          <w:sz w:val="22"/>
          <w:szCs w:val="22"/>
        </w:rPr>
        <w:t>8</w:t>
      </w:r>
      <w:r>
        <w:rPr>
          <w:rFonts w:ascii="Comic Sans MS" w:hAnsi="Comic Sans MS" w:cs="Times New Roman"/>
          <w:sz w:val="22"/>
          <w:szCs w:val="22"/>
        </w:rPr>
        <w:t xml:space="preserve"> enfants et </w:t>
      </w:r>
      <w:r w:rsidRPr="006906D1">
        <w:rPr>
          <w:rFonts w:ascii="Comic Sans MS" w:hAnsi="Comic Sans MS" w:cs="Times New Roman"/>
          <w:b/>
          <w:sz w:val="22"/>
          <w:szCs w:val="22"/>
        </w:rPr>
        <w:t>1</w:t>
      </w:r>
      <w:r>
        <w:rPr>
          <w:rFonts w:ascii="Comic Sans MS" w:hAnsi="Comic Sans MS" w:cs="Times New Roman"/>
          <w:sz w:val="22"/>
          <w:szCs w:val="22"/>
        </w:rPr>
        <w:t xml:space="preserve"> animateur pour </w:t>
      </w:r>
      <w:r w:rsidRPr="006906D1">
        <w:rPr>
          <w:rFonts w:ascii="Comic Sans MS" w:hAnsi="Comic Sans MS" w:cs="Times New Roman"/>
          <w:b/>
          <w:sz w:val="22"/>
          <w:szCs w:val="22"/>
        </w:rPr>
        <w:t>5</w:t>
      </w:r>
      <w:r>
        <w:rPr>
          <w:rFonts w:ascii="Comic Sans MS" w:hAnsi="Comic Sans MS" w:cs="Times New Roman"/>
          <w:sz w:val="22"/>
          <w:szCs w:val="22"/>
        </w:rPr>
        <w:t xml:space="preserve"> </w:t>
      </w:r>
      <w:r w:rsidR="00002C79">
        <w:rPr>
          <w:rFonts w:ascii="Comic Sans MS" w:hAnsi="Comic Sans MS" w:cs="Times New Roman"/>
          <w:sz w:val="22"/>
          <w:szCs w:val="22"/>
        </w:rPr>
        <w:t xml:space="preserve">enfants </w:t>
      </w:r>
      <w:r>
        <w:rPr>
          <w:rFonts w:ascii="Comic Sans MS" w:hAnsi="Comic Sans MS" w:cs="Times New Roman"/>
          <w:sz w:val="22"/>
          <w:szCs w:val="22"/>
        </w:rPr>
        <w:t>en milieu aquatique</w:t>
      </w:r>
    </w:p>
    <w:p w:rsidR="00DE395F" w:rsidRDefault="00DE395F" w:rsidP="0035281F">
      <w:pPr>
        <w:pStyle w:val="Paragraphedeliste"/>
        <w:numPr>
          <w:ilvl w:val="0"/>
          <w:numId w:val="3"/>
        </w:numPr>
        <w:spacing w:line="360" w:lineRule="auto"/>
        <w:jc w:val="both"/>
        <w:rPr>
          <w:rFonts w:ascii="Comic Sans MS" w:hAnsi="Comic Sans MS" w:cs="Times New Roman"/>
          <w:sz w:val="22"/>
          <w:szCs w:val="22"/>
        </w:rPr>
      </w:pPr>
      <w:r w:rsidRPr="006906D1">
        <w:rPr>
          <w:rFonts w:ascii="Comic Sans MS" w:hAnsi="Comic Sans MS" w:cs="Times New Roman"/>
          <w:b/>
          <w:sz w:val="22"/>
          <w:szCs w:val="22"/>
        </w:rPr>
        <w:t>6/11 ans</w:t>
      </w:r>
      <w:r>
        <w:rPr>
          <w:rFonts w:ascii="Comic Sans MS" w:hAnsi="Comic Sans MS" w:cs="Times New Roman"/>
          <w:sz w:val="22"/>
          <w:szCs w:val="22"/>
        </w:rPr>
        <w:t xml:space="preserve"> : </w:t>
      </w:r>
      <w:r w:rsidRPr="006906D1">
        <w:rPr>
          <w:rFonts w:ascii="Comic Sans MS" w:hAnsi="Comic Sans MS" w:cs="Times New Roman"/>
          <w:b/>
          <w:sz w:val="22"/>
          <w:szCs w:val="22"/>
        </w:rPr>
        <w:t>1</w:t>
      </w:r>
      <w:r>
        <w:rPr>
          <w:rFonts w:ascii="Comic Sans MS" w:hAnsi="Comic Sans MS" w:cs="Times New Roman"/>
          <w:sz w:val="22"/>
          <w:szCs w:val="22"/>
        </w:rPr>
        <w:t xml:space="preserve"> animateur pour </w:t>
      </w:r>
      <w:r w:rsidRPr="006906D1">
        <w:rPr>
          <w:rFonts w:ascii="Comic Sans MS" w:hAnsi="Comic Sans MS" w:cs="Times New Roman"/>
          <w:b/>
          <w:sz w:val="22"/>
          <w:szCs w:val="22"/>
        </w:rPr>
        <w:t>12</w:t>
      </w:r>
      <w:r>
        <w:rPr>
          <w:rFonts w:ascii="Comic Sans MS" w:hAnsi="Comic Sans MS" w:cs="Times New Roman"/>
          <w:sz w:val="22"/>
          <w:szCs w:val="22"/>
        </w:rPr>
        <w:t xml:space="preserve"> enfants et </w:t>
      </w:r>
      <w:r w:rsidRPr="006906D1">
        <w:rPr>
          <w:rFonts w:ascii="Comic Sans MS" w:hAnsi="Comic Sans MS" w:cs="Times New Roman"/>
          <w:b/>
          <w:sz w:val="22"/>
          <w:szCs w:val="22"/>
        </w:rPr>
        <w:t>1</w:t>
      </w:r>
      <w:r>
        <w:rPr>
          <w:rFonts w:ascii="Comic Sans MS" w:hAnsi="Comic Sans MS" w:cs="Times New Roman"/>
          <w:sz w:val="22"/>
          <w:szCs w:val="22"/>
        </w:rPr>
        <w:t xml:space="preserve"> animateur pour </w:t>
      </w:r>
      <w:r w:rsidRPr="006906D1">
        <w:rPr>
          <w:rFonts w:ascii="Comic Sans MS" w:hAnsi="Comic Sans MS" w:cs="Times New Roman"/>
          <w:b/>
          <w:sz w:val="22"/>
          <w:szCs w:val="22"/>
        </w:rPr>
        <w:t>8</w:t>
      </w:r>
      <w:r>
        <w:rPr>
          <w:rFonts w:ascii="Comic Sans MS" w:hAnsi="Comic Sans MS" w:cs="Times New Roman"/>
          <w:sz w:val="22"/>
          <w:szCs w:val="22"/>
        </w:rPr>
        <w:t xml:space="preserve"> </w:t>
      </w:r>
      <w:r w:rsidR="00002C79">
        <w:rPr>
          <w:rFonts w:ascii="Comic Sans MS" w:hAnsi="Comic Sans MS" w:cs="Times New Roman"/>
          <w:sz w:val="22"/>
          <w:szCs w:val="22"/>
        </w:rPr>
        <w:t xml:space="preserve">enfants </w:t>
      </w:r>
      <w:r>
        <w:rPr>
          <w:rFonts w:ascii="Comic Sans MS" w:hAnsi="Comic Sans MS" w:cs="Times New Roman"/>
          <w:sz w:val="22"/>
          <w:szCs w:val="22"/>
        </w:rPr>
        <w:t>en milieu aquatique</w:t>
      </w:r>
    </w:p>
    <w:p w:rsidR="0074338A" w:rsidRDefault="00CB3CB8" w:rsidP="00DE395F">
      <w:pPr>
        <w:spacing w:line="360" w:lineRule="auto"/>
        <w:jc w:val="both"/>
        <w:rPr>
          <w:rFonts w:ascii="Comic Sans MS" w:hAnsi="Comic Sans MS" w:cs="Times New Roman"/>
        </w:rPr>
      </w:pPr>
      <w:r>
        <w:rPr>
          <w:rFonts w:ascii="Comic Sans MS" w:hAnsi="Comic Sans MS" w:cs="Times New Roman"/>
        </w:rPr>
        <w:t>La</w:t>
      </w:r>
      <w:r w:rsidR="00DE395F">
        <w:rPr>
          <w:rFonts w:ascii="Comic Sans MS" w:hAnsi="Comic Sans MS" w:cs="Times New Roman"/>
        </w:rPr>
        <w:t xml:space="preserve"> capacité d’accueil sur les périodes de vacances est de </w:t>
      </w:r>
      <w:r w:rsidR="00DE395F" w:rsidRPr="006906D1">
        <w:rPr>
          <w:rFonts w:ascii="Comic Sans MS" w:hAnsi="Comic Sans MS" w:cs="Times New Roman"/>
          <w:b/>
        </w:rPr>
        <w:t>24</w:t>
      </w:r>
      <w:r w:rsidR="006906D1">
        <w:rPr>
          <w:rFonts w:ascii="Comic Sans MS" w:hAnsi="Comic Sans MS" w:cs="Times New Roman"/>
        </w:rPr>
        <w:t xml:space="preserve"> enfants âgés de 3 à </w:t>
      </w:r>
      <w:r w:rsidR="00DE395F">
        <w:rPr>
          <w:rFonts w:ascii="Comic Sans MS" w:hAnsi="Comic Sans MS" w:cs="Times New Roman"/>
        </w:rPr>
        <w:t xml:space="preserve">5 ans et </w:t>
      </w:r>
      <w:r w:rsidR="00DE395F" w:rsidRPr="006906D1">
        <w:rPr>
          <w:rFonts w:ascii="Comic Sans MS" w:hAnsi="Comic Sans MS" w:cs="Times New Roman"/>
          <w:b/>
        </w:rPr>
        <w:t>36</w:t>
      </w:r>
      <w:r w:rsidR="00DE395F">
        <w:rPr>
          <w:rFonts w:ascii="Comic Sans MS" w:hAnsi="Comic Sans MS" w:cs="Times New Roman"/>
        </w:rPr>
        <w:t xml:space="preserve"> enfants âgés de 6 à 11 ans ce qui </w:t>
      </w:r>
      <w:r w:rsidR="0074338A">
        <w:rPr>
          <w:rFonts w:ascii="Comic Sans MS" w:hAnsi="Comic Sans MS" w:cs="Times New Roman"/>
        </w:rPr>
        <w:t xml:space="preserve">représente </w:t>
      </w:r>
      <w:r w:rsidR="0074338A" w:rsidRPr="006906D1">
        <w:rPr>
          <w:rFonts w:ascii="Comic Sans MS" w:hAnsi="Comic Sans MS" w:cs="Times New Roman"/>
          <w:b/>
        </w:rPr>
        <w:t>60</w:t>
      </w:r>
      <w:r w:rsidR="0074338A">
        <w:rPr>
          <w:rFonts w:ascii="Comic Sans MS" w:hAnsi="Comic Sans MS" w:cs="Times New Roman"/>
        </w:rPr>
        <w:t xml:space="preserve"> enfants au total. </w:t>
      </w:r>
    </w:p>
    <w:p w:rsidR="0074338A" w:rsidRDefault="0074338A" w:rsidP="00DE395F">
      <w:pPr>
        <w:spacing w:line="360" w:lineRule="auto"/>
        <w:jc w:val="both"/>
        <w:rPr>
          <w:rFonts w:ascii="Comic Sans MS" w:hAnsi="Comic Sans MS" w:cs="Times New Roman"/>
        </w:rPr>
      </w:pPr>
      <w:r>
        <w:rPr>
          <w:rFonts w:ascii="Comic Sans MS" w:hAnsi="Comic Sans MS" w:cs="Times New Roman"/>
        </w:rPr>
        <w:t xml:space="preserve">Les mercredis, la capacité d’accueil est de </w:t>
      </w:r>
      <w:r w:rsidR="00FC2B8C">
        <w:rPr>
          <w:rFonts w:ascii="Comic Sans MS" w:hAnsi="Comic Sans MS" w:cs="Times New Roman"/>
          <w:b/>
        </w:rPr>
        <w:t>20</w:t>
      </w:r>
      <w:r>
        <w:rPr>
          <w:rFonts w:ascii="Comic Sans MS" w:hAnsi="Comic Sans MS" w:cs="Times New Roman"/>
        </w:rPr>
        <w:t xml:space="preserve"> enfants âgés de 3/5 ans et </w:t>
      </w:r>
      <w:r w:rsidRPr="006906D1">
        <w:rPr>
          <w:rFonts w:ascii="Comic Sans MS" w:hAnsi="Comic Sans MS" w:cs="Times New Roman"/>
          <w:b/>
        </w:rPr>
        <w:t>2</w:t>
      </w:r>
      <w:r w:rsidR="00FC2B8C">
        <w:rPr>
          <w:rFonts w:ascii="Comic Sans MS" w:hAnsi="Comic Sans MS" w:cs="Times New Roman"/>
          <w:b/>
        </w:rPr>
        <w:t>8</w:t>
      </w:r>
      <w:r>
        <w:rPr>
          <w:rFonts w:ascii="Comic Sans MS" w:hAnsi="Comic Sans MS" w:cs="Times New Roman"/>
        </w:rPr>
        <w:t xml:space="preserve"> enfants de 6/11 ans</w:t>
      </w:r>
      <w:r w:rsidR="00CB3CB8">
        <w:rPr>
          <w:rFonts w:ascii="Comic Sans MS" w:hAnsi="Comic Sans MS" w:cs="Times New Roman"/>
        </w:rPr>
        <w:t xml:space="preserve"> ce qui représente au total </w:t>
      </w:r>
      <w:r w:rsidR="00CB3CB8" w:rsidRPr="006906D1">
        <w:rPr>
          <w:rFonts w:ascii="Comic Sans MS" w:hAnsi="Comic Sans MS" w:cs="Times New Roman"/>
          <w:b/>
        </w:rPr>
        <w:t>4</w:t>
      </w:r>
      <w:r w:rsidR="00FC2B8C">
        <w:rPr>
          <w:rFonts w:ascii="Comic Sans MS" w:hAnsi="Comic Sans MS" w:cs="Times New Roman"/>
          <w:b/>
        </w:rPr>
        <w:t>8</w:t>
      </w:r>
      <w:r w:rsidR="00CB3CB8">
        <w:rPr>
          <w:rFonts w:ascii="Comic Sans MS" w:hAnsi="Comic Sans MS" w:cs="Times New Roman"/>
        </w:rPr>
        <w:t xml:space="preserve"> enfants</w:t>
      </w:r>
      <w:r>
        <w:rPr>
          <w:rFonts w:ascii="Comic Sans MS" w:hAnsi="Comic Sans MS" w:cs="Times New Roman"/>
        </w:rPr>
        <w:t xml:space="preserve">. Il </w:t>
      </w:r>
      <w:r w:rsidR="00CB3CB8">
        <w:rPr>
          <w:rFonts w:ascii="Comic Sans MS" w:hAnsi="Comic Sans MS" w:cs="Times New Roman"/>
        </w:rPr>
        <w:t xml:space="preserve">est possible si la demande est </w:t>
      </w:r>
      <w:r>
        <w:rPr>
          <w:rFonts w:ascii="Comic Sans MS" w:hAnsi="Comic Sans MS" w:cs="Times New Roman"/>
        </w:rPr>
        <w:t>forte, d’augmenter le nombre d’enfants, en ajoutant un ou plusieurs animateurs pour être dans la conformité avec la réglementation.</w:t>
      </w:r>
    </w:p>
    <w:p w:rsidR="00DE395F" w:rsidRDefault="00DE395F" w:rsidP="00DE395F">
      <w:pPr>
        <w:spacing w:line="360" w:lineRule="auto"/>
        <w:jc w:val="both"/>
        <w:rPr>
          <w:rFonts w:ascii="Comic Sans MS" w:hAnsi="Comic Sans MS" w:cs="Times New Roman"/>
        </w:rPr>
      </w:pPr>
      <w:r>
        <w:rPr>
          <w:rFonts w:ascii="Comic Sans MS" w:hAnsi="Comic Sans MS" w:cs="Times New Roman"/>
        </w:rPr>
        <w:t>Il est important de savoir que le directeur de l’accueil ne peut être compté dans l’encadrement au-delà</w:t>
      </w:r>
      <w:r w:rsidR="0074338A">
        <w:rPr>
          <w:rFonts w:ascii="Comic Sans MS" w:hAnsi="Comic Sans MS" w:cs="Times New Roman"/>
        </w:rPr>
        <w:t xml:space="preserve"> </w:t>
      </w:r>
      <w:r>
        <w:rPr>
          <w:rFonts w:ascii="Comic Sans MS" w:hAnsi="Comic Sans MS" w:cs="Times New Roman"/>
        </w:rPr>
        <w:t xml:space="preserve"> d’un accueil de </w:t>
      </w:r>
      <w:r w:rsidRPr="006906D1">
        <w:rPr>
          <w:rFonts w:ascii="Comic Sans MS" w:hAnsi="Comic Sans MS" w:cs="Times New Roman"/>
          <w:b/>
        </w:rPr>
        <w:t>50</w:t>
      </w:r>
      <w:r>
        <w:rPr>
          <w:rFonts w:ascii="Comic Sans MS" w:hAnsi="Comic Sans MS" w:cs="Times New Roman"/>
        </w:rPr>
        <w:t xml:space="preserve"> enfants. </w:t>
      </w:r>
    </w:p>
    <w:p w:rsidR="004D2C52" w:rsidRDefault="004D2C52" w:rsidP="004D2C52">
      <w:pPr>
        <w:spacing w:line="360" w:lineRule="auto"/>
        <w:jc w:val="both"/>
        <w:rPr>
          <w:rFonts w:ascii="Comic Sans MS" w:hAnsi="Comic Sans MS" w:cs="Times New Roman"/>
        </w:rPr>
      </w:pPr>
      <w:r>
        <w:rPr>
          <w:rFonts w:ascii="Comic Sans MS" w:hAnsi="Comic Sans MS" w:cs="Times New Roman"/>
        </w:rPr>
        <w:t xml:space="preserve">Nous accueillons les enfants </w:t>
      </w:r>
      <w:r w:rsidR="00B11DB2">
        <w:rPr>
          <w:rFonts w:ascii="Comic Sans MS" w:hAnsi="Comic Sans MS" w:cs="Times New Roman"/>
        </w:rPr>
        <w:t>des mercredis et des vacances dans différentes salles, la répartition s’effectue de la manière suivante :</w:t>
      </w:r>
    </w:p>
    <w:p w:rsidR="00B11DB2" w:rsidRDefault="00B11DB2" w:rsidP="0035281F">
      <w:pPr>
        <w:pStyle w:val="Paragraphedeliste"/>
        <w:numPr>
          <w:ilvl w:val="0"/>
          <w:numId w:val="3"/>
        </w:numPr>
        <w:spacing w:line="360" w:lineRule="auto"/>
        <w:jc w:val="both"/>
        <w:rPr>
          <w:rFonts w:ascii="Comic Sans MS" w:hAnsi="Comic Sans MS" w:cs="Times New Roman"/>
          <w:sz w:val="22"/>
          <w:szCs w:val="22"/>
        </w:rPr>
      </w:pPr>
      <w:r w:rsidRPr="00DB3D26">
        <w:rPr>
          <w:rFonts w:ascii="Comic Sans MS" w:hAnsi="Comic Sans MS" w:cs="Times New Roman"/>
          <w:b/>
          <w:sz w:val="22"/>
          <w:szCs w:val="22"/>
        </w:rPr>
        <w:t>3/5 ans</w:t>
      </w:r>
      <w:r>
        <w:rPr>
          <w:rFonts w:ascii="Comic Sans MS" w:hAnsi="Comic Sans MS" w:cs="Times New Roman"/>
          <w:sz w:val="22"/>
          <w:szCs w:val="22"/>
        </w:rPr>
        <w:t> : une salle du Pôle Enfance/F</w:t>
      </w:r>
      <w:r w:rsidR="00AC33DA">
        <w:rPr>
          <w:rFonts w:ascii="Comic Sans MS" w:hAnsi="Comic Sans MS" w:cs="Times New Roman"/>
          <w:sz w:val="22"/>
          <w:szCs w:val="22"/>
        </w:rPr>
        <w:t xml:space="preserve">amille, une salle de motricité, </w:t>
      </w:r>
      <w:r>
        <w:rPr>
          <w:rFonts w:ascii="Comic Sans MS" w:hAnsi="Comic Sans MS" w:cs="Times New Roman"/>
          <w:sz w:val="22"/>
          <w:szCs w:val="22"/>
        </w:rPr>
        <w:t>une salle de l’école maternelle la Jalinière</w:t>
      </w:r>
      <w:r w:rsidR="00D93AF3">
        <w:rPr>
          <w:rFonts w:ascii="Comic Sans MS" w:hAnsi="Comic Sans MS" w:cs="Times New Roman"/>
          <w:sz w:val="22"/>
          <w:szCs w:val="22"/>
        </w:rPr>
        <w:t>,</w:t>
      </w:r>
      <w:r w:rsidR="00EF7C59">
        <w:rPr>
          <w:rFonts w:ascii="Comic Sans MS" w:hAnsi="Comic Sans MS" w:cs="Times New Roman"/>
          <w:sz w:val="22"/>
          <w:szCs w:val="22"/>
        </w:rPr>
        <w:t xml:space="preserve"> un </w:t>
      </w:r>
      <w:r w:rsidR="00BC71DB">
        <w:rPr>
          <w:rFonts w:ascii="Comic Sans MS" w:hAnsi="Comic Sans MS" w:cs="Times New Roman"/>
          <w:sz w:val="22"/>
          <w:szCs w:val="22"/>
        </w:rPr>
        <w:t>dortoir de l’école,</w:t>
      </w:r>
      <w:r w:rsidR="00AC33DA">
        <w:rPr>
          <w:rFonts w:ascii="Comic Sans MS" w:hAnsi="Comic Sans MS" w:cs="Times New Roman"/>
          <w:sz w:val="22"/>
          <w:szCs w:val="22"/>
        </w:rPr>
        <w:t xml:space="preserve"> un espace extérieur en verdure et en goudron</w:t>
      </w:r>
    </w:p>
    <w:p w:rsidR="00B11DB2" w:rsidRDefault="00B11DB2" w:rsidP="0035281F">
      <w:pPr>
        <w:pStyle w:val="Paragraphedeliste"/>
        <w:numPr>
          <w:ilvl w:val="0"/>
          <w:numId w:val="3"/>
        </w:numPr>
        <w:spacing w:line="360" w:lineRule="auto"/>
        <w:jc w:val="both"/>
        <w:rPr>
          <w:rFonts w:ascii="Comic Sans MS" w:hAnsi="Comic Sans MS" w:cs="Times New Roman"/>
          <w:sz w:val="22"/>
          <w:szCs w:val="22"/>
        </w:rPr>
      </w:pPr>
      <w:r w:rsidRPr="00DB3D26">
        <w:rPr>
          <w:rFonts w:ascii="Comic Sans MS" w:hAnsi="Comic Sans MS" w:cs="Times New Roman"/>
          <w:b/>
          <w:sz w:val="22"/>
          <w:szCs w:val="22"/>
        </w:rPr>
        <w:t xml:space="preserve"> 6/11 ans</w:t>
      </w:r>
      <w:r w:rsidR="00D93AF3">
        <w:rPr>
          <w:rFonts w:ascii="Comic Sans MS" w:hAnsi="Comic Sans MS" w:cs="Times New Roman"/>
          <w:sz w:val="22"/>
          <w:szCs w:val="22"/>
        </w:rPr>
        <w:t xml:space="preserve"> : le hall cantine/le Carrousel, </w:t>
      </w:r>
      <w:r>
        <w:rPr>
          <w:rFonts w:ascii="Comic Sans MS" w:hAnsi="Comic Sans MS" w:cs="Times New Roman"/>
          <w:sz w:val="22"/>
          <w:szCs w:val="22"/>
        </w:rPr>
        <w:t>une salle de motricité</w:t>
      </w:r>
      <w:r w:rsidR="00D93AF3">
        <w:rPr>
          <w:rFonts w:ascii="Comic Sans MS" w:hAnsi="Comic Sans MS" w:cs="Times New Roman"/>
          <w:sz w:val="22"/>
          <w:szCs w:val="22"/>
        </w:rPr>
        <w:t>,</w:t>
      </w:r>
      <w:r w:rsidR="00FC2B8C">
        <w:rPr>
          <w:rFonts w:ascii="Comic Sans MS" w:hAnsi="Comic Sans MS" w:cs="Times New Roman"/>
          <w:sz w:val="22"/>
          <w:szCs w:val="22"/>
        </w:rPr>
        <w:t xml:space="preserve"> une salle au sein de l’école élémentaire,</w:t>
      </w:r>
      <w:r w:rsidR="00D93AF3">
        <w:rPr>
          <w:rFonts w:ascii="Comic Sans MS" w:hAnsi="Comic Sans MS" w:cs="Times New Roman"/>
          <w:sz w:val="22"/>
          <w:szCs w:val="22"/>
        </w:rPr>
        <w:t xml:space="preserve"> </w:t>
      </w:r>
      <w:r w:rsidR="00AC33DA">
        <w:rPr>
          <w:rFonts w:ascii="Comic Sans MS" w:hAnsi="Comic Sans MS" w:cs="Times New Roman"/>
          <w:sz w:val="22"/>
          <w:szCs w:val="22"/>
        </w:rPr>
        <w:t>un espace extérieur en verdure et en goudron</w:t>
      </w:r>
    </w:p>
    <w:p w:rsidR="00DE395F" w:rsidRPr="00DE395F" w:rsidRDefault="00DE395F" w:rsidP="00B11DB2">
      <w:pPr>
        <w:spacing w:line="360" w:lineRule="auto"/>
        <w:jc w:val="both"/>
        <w:rPr>
          <w:rFonts w:ascii="Comic Sans MS" w:hAnsi="Comic Sans MS" w:cs="Times New Roman"/>
          <w:sz w:val="4"/>
          <w:szCs w:val="4"/>
        </w:rPr>
      </w:pPr>
    </w:p>
    <w:p w:rsidR="00EF7C59" w:rsidRDefault="00B11DB2" w:rsidP="00B11DB2">
      <w:pPr>
        <w:spacing w:line="360" w:lineRule="auto"/>
        <w:jc w:val="both"/>
        <w:rPr>
          <w:rFonts w:ascii="Comic Sans MS" w:hAnsi="Comic Sans MS" w:cs="Times New Roman"/>
        </w:rPr>
      </w:pPr>
      <w:r>
        <w:rPr>
          <w:rFonts w:ascii="Comic Sans MS" w:hAnsi="Comic Sans MS" w:cs="Times New Roman"/>
        </w:rPr>
        <w:t>Durant les périodes de vacances, l’ensemble des enfants</w:t>
      </w:r>
      <w:r w:rsidR="00DE395F">
        <w:rPr>
          <w:rFonts w:ascii="Comic Sans MS" w:hAnsi="Comic Sans MS" w:cs="Times New Roman"/>
        </w:rPr>
        <w:t xml:space="preserve"> utilise</w:t>
      </w:r>
      <w:r w:rsidR="0074338A">
        <w:rPr>
          <w:rFonts w:ascii="Comic Sans MS" w:hAnsi="Comic Sans MS" w:cs="Times New Roman"/>
        </w:rPr>
        <w:t>nt</w:t>
      </w:r>
      <w:r w:rsidR="00DE395F">
        <w:rPr>
          <w:rFonts w:ascii="Comic Sans MS" w:hAnsi="Comic Sans MS" w:cs="Times New Roman"/>
        </w:rPr>
        <w:t xml:space="preserve"> la cantine scolaire pour les repas du midi.</w:t>
      </w:r>
      <w:r w:rsidR="0074338A">
        <w:rPr>
          <w:rFonts w:ascii="Comic Sans MS" w:hAnsi="Comic Sans MS" w:cs="Times New Roman"/>
        </w:rPr>
        <w:t xml:space="preserve"> </w:t>
      </w:r>
    </w:p>
    <w:p w:rsidR="00DA4CC5" w:rsidRDefault="00DA4CC5" w:rsidP="00B11DB2">
      <w:pPr>
        <w:spacing w:line="360" w:lineRule="auto"/>
        <w:jc w:val="both"/>
        <w:rPr>
          <w:rFonts w:ascii="Comic Sans MS" w:hAnsi="Comic Sans MS" w:cs="Times New Roman"/>
        </w:rPr>
      </w:pPr>
      <w:r>
        <w:rPr>
          <w:rFonts w:ascii="Comic Sans MS" w:hAnsi="Comic Sans MS" w:cs="Times New Roman"/>
        </w:rPr>
        <w:t xml:space="preserve">Il est important de préciser que nos locaux sont adaptés au public handicapé. </w:t>
      </w:r>
    </w:p>
    <w:p w:rsidR="00EF7C59" w:rsidRDefault="00DA4CC5" w:rsidP="00B11DB2">
      <w:pPr>
        <w:spacing w:line="360" w:lineRule="auto"/>
        <w:jc w:val="both"/>
        <w:rPr>
          <w:rFonts w:ascii="Comic Sans MS" w:hAnsi="Comic Sans MS" w:cs="Times New Roman"/>
        </w:rPr>
      </w:pPr>
      <w:r>
        <w:rPr>
          <w:rFonts w:ascii="Comic Sans MS" w:hAnsi="Comic Sans MS" w:cs="Times New Roman"/>
        </w:rPr>
        <w:t xml:space="preserve">Une rencontre préalable avec le directeur, la famille et l’enfant sera possible pour accueillir l’enfant dans les meilleures conditions et surtout répondre au mieux à son rythme et ces besoins. </w:t>
      </w:r>
    </w:p>
    <w:p w:rsidR="0074338A" w:rsidRPr="00B11DB2" w:rsidRDefault="00C2039B" w:rsidP="00B11DB2">
      <w:pPr>
        <w:spacing w:line="360" w:lineRule="auto"/>
        <w:jc w:val="both"/>
        <w:rPr>
          <w:rFonts w:ascii="Comic Sans MS" w:hAnsi="Comic Sans MS" w:cs="Times New Roman"/>
        </w:rPr>
      </w:pPr>
      <w:r>
        <w:rPr>
          <w:rFonts w:ascii="Comic Sans MS" w:hAnsi="Comic Sans MS" w:cs="Times New Roman"/>
        </w:rPr>
        <w:t>Pour terminer, un règlement intérieur (annexe) est signé par les parents lors de l’inscription de l’enfant, il précise notamment les modalités d’inscriptions, les assurances, les horaires des différents accueils et les autorisations.</w:t>
      </w:r>
      <w:r w:rsidR="006C3D30">
        <w:rPr>
          <w:rFonts w:ascii="Comic Sans MS" w:hAnsi="Comic Sans MS" w:cs="Times New Roman"/>
        </w:rPr>
        <w:t xml:space="preserve"> Il est possible également pour les familles de consulter le projet éducatif et pédagogique en format papier ou sur le site internet.</w:t>
      </w:r>
    </w:p>
    <w:p w:rsidR="00DB36BE" w:rsidRPr="00625106" w:rsidRDefault="00DB36BE" w:rsidP="0035281F">
      <w:pPr>
        <w:pStyle w:val="Paragraphedeliste"/>
        <w:numPr>
          <w:ilvl w:val="0"/>
          <w:numId w:val="2"/>
        </w:numPr>
        <w:spacing w:line="360" w:lineRule="auto"/>
        <w:rPr>
          <w:rFonts w:ascii="Comic Sans MS" w:hAnsi="Comic Sans MS" w:cs="Times New Roman"/>
          <w:b/>
          <w:sz w:val="28"/>
          <w:szCs w:val="28"/>
          <w:highlight w:val="yellow"/>
        </w:rPr>
      </w:pPr>
      <w:r w:rsidRPr="00625106">
        <w:rPr>
          <w:rFonts w:ascii="Comic Sans MS" w:hAnsi="Comic Sans MS" w:cs="Times New Roman"/>
          <w:b/>
          <w:sz w:val="28"/>
          <w:szCs w:val="28"/>
          <w:highlight w:val="yellow"/>
        </w:rPr>
        <w:lastRenderedPageBreak/>
        <w:t>L’équipe d’animation et les missions</w:t>
      </w:r>
    </w:p>
    <w:p w:rsidR="00DB36BE" w:rsidRDefault="007B5C47" w:rsidP="006906D1">
      <w:pPr>
        <w:spacing w:line="360" w:lineRule="auto"/>
        <w:rPr>
          <w:rFonts w:ascii="Comic Sans MS" w:hAnsi="Comic Sans MS" w:cs="Times New Roman"/>
        </w:rPr>
      </w:pPr>
      <w:r>
        <w:rPr>
          <w:rFonts w:ascii="Comic Sans MS" w:hAnsi="Comic Sans MS" w:cs="Times New Roman"/>
        </w:rPr>
        <w:t>L’équipe d’animation de l</w:t>
      </w:r>
      <w:r w:rsidR="00DB36BE">
        <w:rPr>
          <w:rFonts w:ascii="Comic Sans MS" w:hAnsi="Comic Sans MS" w:cs="Times New Roman"/>
        </w:rPr>
        <w:t>’</w:t>
      </w:r>
      <w:r w:rsidR="007B1F88">
        <w:rPr>
          <w:rFonts w:ascii="Comic Sans MS" w:hAnsi="Comic Sans MS" w:cs="Times New Roman"/>
        </w:rPr>
        <w:t xml:space="preserve">accueil de loisirs des vacances, </w:t>
      </w:r>
      <w:r w:rsidR="00DB36BE">
        <w:rPr>
          <w:rFonts w:ascii="Comic Sans MS" w:hAnsi="Comic Sans MS" w:cs="Times New Roman"/>
        </w:rPr>
        <w:t xml:space="preserve">des mercredis </w:t>
      </w:r>
      <w:r w:rsidR="007B1F88">
        <w:rPr>
          <w:rFonts w:ascii="Comic Sans MS" w:hAnsi="Comic Sans MS" w:cs="Times New Roman"/>
        </w:rPr>
        <w:t xml:space="preserve">et du périscolaire </w:t>
      </w:r>
      <w:r>
        <w:rPr>
          <w:rFonts w:ascii="Comic Sans MS" w:hAnsi="Comic Sans MS" w:cs="Times New Roman"/>
        </w:rPr>
        <w:t xml:space="preserve">se compose </w:t>
      </w:r>
      <w:r w:rsidR="006906D1">
        <w:rPr>
          <w:rFonts w:ascii="Comic Sans MS" w:hAnsi="Comic Sans MS" w:cs="Times New Roman"/>
        </w:rPr>
        <w:t xml:space="preserve">: </w:t>
      </w:r>
      <w:r w:rsidR="00DB36BE">
        <w:rPr>
          <w:rFonts w:ascii="Comic Sans MS" w:hAnsi="Comic Sans MS" w:cs="Times New Roman"/>
        </w:rPr>
        <w:t xml:space="preserve"> </w:t>
      </w:r>
    </w:p>
    <w:p w:rsidR="006906D1" w:rsidRPr="00DB3D26" w:rsidRDefault="006906D1" w:rsidP="00DB3D26">
      <w:pPr>
        <w:spacing w:line="360" w:lineRule="auto"/>
        <w:jc w:val="both"/>
        <w:rPr>
          <w:rFonts w:ascii="Comic Sans MS" w:hAnsi="Comic Sans MS" w:cs="Times New Roman"/>
        </w:rPr>
      </w:pPr>
      <w:r w:rsidRPr="00DB3D26">
        <w:rPr>
          <w:rFonts w:ascii="Comic Sans MS" w:hAnsi="Comic Sans MS" w:cs="Times New Roman"/>
          <w:b/>
        </w:rPr>
        <w:t>Un Directeur</w:t>
      </w:r>
      <w:r w:rsidR="001736CB" w:rsidRPr="00DB3D26">
        <w:rPr>
          <w:rFonts w:ascii="Comic Sans MS" w:hAnsi="Comic Sans MS" w:cs="Times New Roman"/>
        </w:rPr>
        <w:t xml:space="preserve"> qui</w:t>
      </w:r>
      <w:r w:rsidR="007B5C47" w:rsidRPr="00DB3D26">
        <w:rPr>
          <w:rFonts w:ascii="Comic Sans MS" w:hAnsi="Comic Sans MS" w:cs="Times New Roman"/>
        </w:rPr>
        <w:t xml:space="preserve"> devra remplir les missions </w:t>
      </w:r>
      <w:r w:rsidR="001736CB" w:rsidRPr="00DB3D26">
        <w:rPr>
          <w:rFonts w:ascii="Comic Sans MS" w:hAnsi="Comic Sans MS" w:cs="Times New Roman"/>
        </w:rPr>
        <w:t>s</w:t>
      </w:r>
      <w:r w:rsidR="007B5C47" w:rsidRPr="00DB3D26">
        <w:rPr>
          <w:rFonts w:ascii="Comic Sans MS" w:hAnsi="Comic Sans MS" w:cs="Times New Roman"/>
        </w:rPr>
        <w:t xml:space="preserve">uivantes : </w:t>
      </w:r>
    </w:p>
    <w:p w:rsidR="007B5C47" w:rsidRPr="00DB3D26" w:rsidRDefault="007B5C47"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Garantir la sécurité physique et morale des enfants accueillis</w:t>
      </w:r>
    </w:p>
    <w:p w:rsidR="007B5C47" w:rsidRPr="00DB3D26" w:rsidRDefault="007B5C47"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Rédiger et mettre en place le projet éducatif et pédagogique</w:t>
      </w:r>
    </w:p>
    <w:p w:rsidR="007B5C47" w:rsidRPr="00DB3D26" w:rsidRDefault="007B5C47"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Gérer le matériel, le budget et la partie administrative de l’accueil</w:t>
      </w:r>
      <w:r w:rsidR="00BC71DB">
        <w:rPr>
          <w:rFonts w:ascii="Comic Sans MS" w:hAnsi="Comic Sans MS" w:cs="Times New Roman"/>
          <w:sz w:val="22"/>
          <w:szCs w:val="22"/>
        </w:rPr>
        <w:t xml:space="preserve"> (bus, sortie, traiteur, …)</w:t>
      </w:r>
    </w:p>
    <w:p w:rsidR="007B5C47" w:rsidRPr="00DB3D26" w:rsidRDefault="001736CB"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C</w:t>
      </w:r>
      <w:r w:rsidR="007B5C47" w:rsidRPr="00DB3D26">
        <w:rPr>
          <w:rFonts w:ascii="Comic Sans MS" w:hAnsi="Comic Sans MS" w:cs="Times New Roman"/>
          <w:sz w:val="22"/>
          <w:szCs w:val="22"/>
        </w:rPr>
        <w:t>oordonner l’équipe d’animation</w:t>
      </w:r>
    </w:p>
    <w:p w:rsidR="007B5C47" w:rsidRPr="00DB3D26" w:rsidRDefault="001736CB"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Gérer la formation des animateurs, le suivi et la validation des animateurs stagiaires</w:t>
      </w:r>
    </w:p>
    <w:p w:rsidR="001736CB" w:rsidRDefault="001736CB"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Développement des partenariats</w:t>
      </w:r>
    </w:p>
    <w:p w:rsidR="007B5C47" w:rsidRPr="00DB3D26" w:rsidRDefault="001736CB" w:rsidP="0035281F">
      <w:pPr>
        <w:pStyle w:val="Paragraphedeliste"/>
        <w:numPr>
          <w:ilvl w:val="0"/>
          <w:numId w:val="3"/>
        </w:numPr>
        <w:spacing w:line="360" w:lineRule="auto"/>
        <w:rPr>
          <w:rFonts w:ascii="Comic Sans MS" w:hAnsi="Comic Sans MS" w:cs="Times New Roman"/>
          <w:sz w:val="22"/>
          <w:szCs w:val="22"/>
        </w:rPr>
      </w:pPr>
      <w:r w:rsidRPr="00DB3D26">
        <w:rPr>
          <w:rFonts w:ascii="Comic Sans MS" w:hAnsi="Comic Sans MS" w:cs="Times New Roman"/>
          <w:sz w:val="22"/>
          <w:szCs w:val="22"/>
        </w:rPr>
        <w:t>Gérer l’accueil et les relations avec les familles</w:t>
      </w:r>
    </w:p>
    <w:p w:rsidR="007B5C47" w:rsidRPr="003A5E13" w:rsidRDefault="007B5C47" w:rsidP="007B5C47">
      <w:pPr>
        <w:suppressAutoHyphens/>
        <w:spacing w:after="0" w:line="360" w:lineRule="auto"/>
        <w:ind w:left="720"/>
        <w:rPr>
          <w:rFonts w:ascii="Comic Sans MS" w:hAnsi="Comic Sans MS"/>
          <w:sz w:val="10"/>
          <w:szCs w:val="10"/>
        </w:rPr>
      </w:pPr>
    </w:p>
    <w:p w:rsidR="001736CB" w:rsidRPr="001736CB" w:rsidRDefault="007B1F88" w:rsidP="00DB3D26">
      <w:pPr>
        <w:pStyle w:val="NormalWeb"/>
        <w:spacing w:before="0" w:after="0" w:line="360" w:lineRule="auto"/>
        <w:jc w:val="both"/>
        <w:rPr>
          <w:rFonts w:ascii="Comic Sans MS" w:hAnsi="Comic Sans MS"/>
          <w:b/>
          <w:sz w:val="22"/>
          <w:szCs w:val="22"/>
        </w:rPr>
      </w:pPr>
      <w:r>
        <w:rPr>
          <w:rFonts w:ascii="Comic Sans MS" w:hAnsi="Comic Sans MS"/>
          <w:b/>
          <w:sz w:val="22"/>
          <w:szCs w:val="22"/>
        </w:rPr>
        <w:t>Un</w:t>
      </w:r>
      <w:r w:rsidR="001736CB" w:rsidRPr="001736CB">
        <w:rPr>
          <w:rFonts w:ascii="Comic Sans MS" w:hAnsi="Comic Sans MS"/>
          <w:b/>
          <w:sz w:val="22"/>
          <w:szCs w:val="22"/>
        </w:rPr>
        <w:t xml:space="preserve"> animateur BAFA</w:t>
      </w:r>
      <w:r w:rsidR="001736CB">
        <w:rPr>
          <w:rFonts w:ascii="Comic Sans MS" w:hAnsi="Comic Sans MS"/>
          <w:b/>
          <w:sz w:val="22"/>
          <w:szCs w:val="22"/>
        </w:rPr>
        <w:t xml:space="preserve">, </w:t>
      </w:r>
      <w:r w:rsidR="00DB3D26">
        <w:rPr>
          <w:rFonts w:ascii="Comic Sans MS" w:hAnsi="Comic Sans MS"/>
          <w:b/>
          <w:sz w:val="22"/>
          <w:szCs w:val="22"/>
        </w:rPr>
        <w:t>deux</w:t>
      </w:r>
      <w:r w:rsidR="001736CB" w:rsidRPr="001736CB">
        <w:rPr>
          <w:rFonts w:ascii="Comic Sans MS" w:hAnsi="Comic Sans MS"/>
          <w:b/>
          <w:sz w:val="22"/>
          <w:szCs w:val="22"/>
        </w:rPr>
        <w:t xml:space="preserve"> animatrices BAFA</w:t>
      </w:r>
      <w:r>
        <w:rPr>
          <w:rFonts w:ascii="Comic Sans MS" w:hAnsi="Comic Sans MS"/>
          <w:b/>
          <w:sz w:val="22"/>
          <w:szCs w:val="22"/>
        </w:rPr>
        <w:t>, un CP JEPS et une non diplômée</w:t>
      </w:r>
      <w:r w:rsidR="001736CB">
        <w:rPr>
          <w:rFonts w:ascii="Comic Sans MS" w:hAnsi="Comic Sans MS"/>
          <w:b/>
          <w:sz w:val="22"/>
          <w:szCs w:val="22"/>
        </w:rPr>
        <w:t xml:space="preserve"> compose l’équipe permanente </w:t>
      </w:r>
      <w:r w:rsidR="00DB3D26">
        <w:rPr>
          <w:rFonts w:ascii="Comic Sans MS" w:hAnsi="Comic Sans MS"/>
          <w:sz w:val="22"/>
          <w:szCs w:val="22"/>
        </w:rPr>
        <w:t xml:space="preserve">et </w:t>
      </w:r>
      <w:r w:rsidR="00DB3D26">
        <w:rPr>
          <w:rFonts w:ascii="Comic Sans MS" w:hAnsi="Comic Sans MS"/>
          <w:b/>
          <w:sz w:val="22"/>
          <w:szCs w:val="22"/>
        </w:rPr>
        <w:t>deux à trois animateurs/animatrices BAFA vacataires</w:t>
      </w:r>
      <w:r w:rsidR="00DB3D26">
        <w:rPr>
          <w:rFonts w:ascii="Comic Sans MS" w:hAnsi="Comic Sans MS"/>
          <w:sz w:val="22"/>
          <w:szCs w:val="22"/>
        </w:rPr>
        <w:t xml:space="preserve"> viennent renforcer l’équipe sur quelques mercredis et les</w:t>
      </w:r>
      <w:r w:rsidR="002502DB">
        <w:rPr>
          <w:rFonts w:ascii="Comic Sans MS" w:hAnsi="Comic Sans MS"/>
          <w:sz w:val="22"/>
          <w:szCs w:val="22"/>
        </w:rPr>
        <w:t xml:space="preserve"> vacances scolaires en fonction</w:t>
      </w:r>
      <w:r w:rsidR="00DB3D26">
        <w:rPr>
          <w:rFonts w:ascii="Comic Sans MS" w:hAnsi="Comic Sans MS"/>
          <w:sz w:val="22"/>
          <w:szCs w:val="22"/>
        </w:rPr>
        <w:t xml:space="preserve"> des effectifs. Les missions des animateurs/animatrices sont les suivantes : </w:t>
      </w:r>
    </w:p>
    <w:p w:rsidR="00DB3D26" w:rsidRDefault="00DB3D26"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Accueil des enfants</w:t>
      </w:r>
    </w:p>
    <w:p w:rsidR="00DB3D26" w:rsidRDefault="00DB3D26"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Garantir la sécurité physique et affective de chaque enfant</w:t>
      </w:r>
    </w:p>
    <w:p w:rsidR="00DB3D26" w:rsidRDefault="00DB3D26"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Préparer les activités, leur mise en place et le rangement du matériel</w:t>
      </w:r>
    </w:p>
    <w:p w:rsidR="001D1F6D" w:rsidRDefault="001D1F6D"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 xml:space="preserve">Mettre en œuvre </w:t>
      </w:r>
      <w:r w:rsidR="002502DB">
        <w:rPr>
          <w:rFonts w:ascii="Comic Sans MS" w:hAnsi="Comic Sans MS"/>
          <w:sz w:val="22"/>
          <w:szCs w:val="22"/>
        </w:rPr>
        <w:t>le programme d’activités défini</w:t>
      </w:r>
      <w:r>
        <w:rPr>
          <w:rFonts w:ascii="Comic Sans MS" w:hAnsi="Comic Sans MS"/>
          <w:sz w:val="22"/>
          <w:szCs w:val="22"/>
        </w:rPr>
        <w:t xml:space="preserve"> en équipe</w:t>
      </w:r>
    </w:p>
    <w:p w:rsidR="00DB3D26" w:rsidRDefault="00DB3D26"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 xml:space="preserve">Garantir le respect </w:t>
      </w:r>
      <w:r w:rsidR="002502DB">
        <w:rPr>
          <w:rFonts w:ascii="Comic Sans MS" w:hAnsi="Comic Sans MS"/>
          <w:sz w:val="22"/>
          <w:szCs w:val="22"/>
        </w:rPr>
        <w:t xml:space="preserve">du public, </w:t>
      </w:r>
      <w:r>
        <w:rPr>
          <w:rFonts w:ascii="Comic Sans MS" w:hAnsi="Comic Sans MS"/>
          <w:sz w:val="22"/>
          <w:szCs w:val="22"/>
        </w:rPr>
        <w:t>du matériel ainsi que l’application des règles de vie quotidienne</w:t>
      </w:r>
    </w:p>
    <w:p w:rsidR="00701F90" w:rsidRDefault="00DB3D26"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Animer les</w:t>
      </w:r>
      <w:r w:rsidR="00701F90" w:rsidRPr="001A777A">
        <w:rPr>
          <w:rFonts w:ascii="Comic Sans MS" w:hAnsi="Comic Sans MS"/>
          <w:sz w:val="22"/>
          <w:szCs w:val="22"/>
        </w:rPr>
        <w:t xml:space="preserve"> différents </w:t>
      </w:r>
      <w:r>
        <w:rPr>
          <w:rFonts w:ascii="Comic Sans MS" w:hAnsi="Comic Sans MS"/>
          <w:sz w:val="22"/>
          <w:szCs w:val="22"/>
        </w:rPr>
        <w:t xml:space="preserve">temps </w:t>
      </w:r>
      <w:r w:rsidR="00701F90" w:rsidRPr="001A777A">
        <w:rPr>
          <w:rFonts w:ascii="Comic Sans MS" w:hAnsi="Comic Sans MS"/>
          <w:sz w:val="22"/>
          <w:szCs w:val="22"/>
        </w:rPr>
        <w:t>de la journée</w:t>
      </w:r>
    </w:p>
    <w:p w:rsidR="00DB3D26" w:rsidRDefault="00DB3D26"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Participer aux réunions de préparation</w:t>
      </w:r>
      <w:r w:rsidR="001D1F6D">
        <w:rPr>
          <w:rFonts w:ascii="Comic Sans MS" w:hAnsi="Comic Sans MS"/>
          <w:sz w:val="22"/>
          <w:szCs w:val="22"/>
        </w:rPr>
        <w:t>, d’évaluation et de bilan</w:t>
      </w:r>
    </w:p>
    <w:p w:rsidR="001D1F6D" w:rsidRDefault="001D1F6D"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 xml:space="preserve">Mise en œuvre du projet éducatif et pédagogique </w:t>
      </w:r>
    </w:p>
    <w:p w:rsidR="00BC71DB" w:rsidRPr="001A777A" w:rsidRDefault="00BC71DB" w:rsidP="0035281F">
      <w:pPr>
        <w:pStyle w:val="NormalWeb"/>
        <w:numPr>
          <w:ilvl w:val="0"/>
          <w:numId w:val="3"/>
        </w:numPr>
        <w:spacing w:before="0" w:after="0" w:line="360" w:lineRule="auto"/>
        <w:jc w:val="both"/>
        <w:rPr>
          <w:rFonts w:ascii="Comic Sans MS" w:hAnsi="Comic Sans MS"/>
          <w:sz w:val="22"/>
          <w:szCs w:val="22"/>
        </w:rPr>
      </w:pPr>
      <w:r>
        <w:rPr>
          <w:rFonts w:ascii="Comic Sans MS" w:hAnsi="Comic Sans MS"/>
          <w:sz w:val="22"/>
          <w:szCs w:val="22"/>
        </w:rPr>
        <w:t>Faire remonter les informations au directeur ou à la directrice adjointe</w:t>
      </w:r>
    </w:p>
    <w:p w:rsidR="00671073" w:rsidRPr="00671073" w:rsidRDefault="00671073" w:rsidP="00C21DA5">
      <w:pPr>
        <w:pStyle w:val="NormalWeb"/>
        <w:spacing w:line="360" w:lineRule="auto"/>
        <w:jc w:val="both"/>
        <w:rPr>
          <w:rFonts w:ascii="Comic Sans MS" w:hAnsi="Comic Sans MS"/>
          <w:bCs/>
          <w:sz w:val="22"/>
          <w:szCs w:val="22"/>
        </w:rPr>
      </w:pPr>
      <w:r w:rsidRPr="00671073">
        <w:rPr>
          <w:rFonts w:ascii="Comic Sans MS" w:hAnsi="Comic Sans MS"/>
          <w:bCs/>
          <w:sz w:val="22"/>
          <w:szCs w:val="22"/>
        </w:rPr>
        <w:t>L’accueil de loisirs</w:t>
      </w:r>
      <w:r>
        <w:rPr>
          <w:rFonts w:ascii="Comic Sans MS" w:hAnsi="Comic Sans MS"/>
          <w:bCs/>
          <w:sz w:val="22"/>
          <w:szCs w:val="22"/>
        </w:rPr>
        <w:t xml:space="preserve"> peut de manière ponctuelle faire appel à </w:t>
      </w:r>
      <w:r>
        <w:rPr>
          <w:rFonts w:ascii="Comic Sans MS" w:hAnsi="Comic Sans MS"/>
          <w:b/>
          <w:bCs/>
          <w:sz w:val="22"/>
          <w:szCs w:val="22"/>
        </w:rPr>
        <w:t xml:space="preserve">des </w:t>
      </w:r>
      <w:r w:rsidRPr="00671073">
        <w:rPr>
          <w:rFonts w:ascii="Comic Sans MS" w:hAnsi="Comic Sans MS"/>
          <w:b/>
          <w:bCs/>
          <w:sz w:val="22"/>
          <w:szCs w:val="22"/>
        </w:rPr>
        <w:t>intervenants extérieurs</w:t>
      </w:r>
      <w:r>
        <w:rPr>
          <w:rFonts w:ascii="Comic Sans MS" w:hAnsi="Comic Sans MS"/>
          <w:bCs/>
          <w:sz w:val="22"/>
          <w:szCs w:val="22"/>
        </w:rPr>
        <w:t xml:space="preserve"> pour la mise en place d’activités spécifiques. Dans ce cas, l’équipe d’animation reste gar</w:t>
      </w:r>
      <w:r w:rsidR="002502DB">
        <w:rPr>
          <w:rFonts w:ascii="Comic Sans MS" w:hAnsi="Comic Sans MS"/>
          <w:bCs/>
          <w:sz w:val="22"/>
          <w:szCs w:val="22"/>
        </w:rPr>
        <w:t>ante de la sécurité affective, morale et</w:t>
      </w:r>
      <w:r>
        <w:rPr>
          <w:rFonts w:ascii="Comic Sans MS" w:hAnsi="Comic Sans MS"/>
          <w:bCs/>
          <w:sz w:val="22"/>
          <w:szCs w:val="22"/>
        </w:rPr>
        <w:t xml:space="preserve"> physique des enfants ainsi que des orientations définies dans le projet.</w:t>
      </w:r>
    </w:p>
    <w:p w:rsidR="00A268F8" w:rsidRDefault="00A268F8" w:rsidP="00A268F8">
      <w:pPr>
        <w:pStyle w:val="Paragraphedeliste"/>
        <w:spacing w:line="360" w:lineRule="auto"/>
        <w:rPr>
          <w:rFonts w:ascii="Comic Sans MS" w:hAnsi="Comic Sans MS" w:cs="Times New Roman"/>
          <w:b/>
          <w:sz w:val="28"/>
          <w:szCs w:val="28"/>
          <w:highlight w:val="yellow"/>
        </w:rPr>
      </w:pPr>
    </w:p>
    <w:p w:rsidR="00A268F8" w:rsidRDefault="00A268F8" w:rsidP="00A268F8">
      <w:pPr>
        <w:pStyle w:val="Paragraphedeliste"/>
        <w:spacing w:line="360" w:lineRule="auto"/>
        <w:rPr>
          <w:rFonts w:ascii="Comic Sans MS" w:hAnsi="Comic Sans MS" w:cs="Times New Roman"/>
          <w:b/>
          <w:sz w:val="28"/>
          <w:szCs w:val="28"/>
          <w:highlight w:val="yellow"/>
        </w:rPr>
      </w:pPr>
    </w:p>
    <w:p w:rsidR="00A268F8" w:rsidRDefault="00A268F8" w:rsidP="00A268F8">
      <w:pPr>
        <w:pStyle w:val="Paragraphedeliste"/>
        <w:spacing w:line="360" w:lineRule="auto"/>
        <w:rPr>
          <w:rFonts w:ascii="Comic Sans MS" w:hAnsi="Comic Sans MS" w:cs="Times New Roman"/>
          <w:b/>
          <w:sz w:val="28"/>
          <w:szCs w:val="28"/>
          <w:highlight w:val="yellow"/>
        </w:rPr>
      </w:pPr>
    </w:p>
    <w:p w:rsidR="001D1F6D" w:rsidRPr="00625106" w:rsidRDefault="001D1F6D" w:rsidP="0035281F">
      <w:pPr>
        <w:pStyle w:val="Paragraphedeliste"/>
        <w:numPr>
          <w:ilvl w:val="0"/>
          <w:numId w:val="2"/>
        </w:numPr>
        <w:spacing w:line="360" w:lineRule="auto"/>
        <w:rPr>
          <w:rFonts w:ascii="Comic Sans MS" w:hAnsi="Comic Sans MS" w:cs="Times New Roman"/>
          <w:b/>
          <w:sz w:val="28"/>
          <w:szCs w:val="28"/>
          <w:highlight w:val="yellow"/>
        </w:rPr>
      </w:pPr>
      <w:r w:rsidRPr="00625106">
        <w:rPr>
          <w:rFonts w:ascii="Comic Sans MS" w:hAnsi="Comic Sans MS" w:cs="Times New Roman"/>
          <w:b/>
          <w:sz w:val="28"/>
          <w:szCs w:val="28"/>
          <w:highlight w:val="yellow"/>
        </w:rPr>
        <w:lastRenderedPageBreak/>
        <w:t>Le travail d’équipe</w:t>
      </w:r>
    </w:p>
    <w:p w:rsidR="001D1F6D" w:rsidRPr="001D1F6D" w:rsidRDefault="001D1F6D" w:rsidP="00701F90">
      <w:pPr>
        <w:spacing w:line="360" w:lineRule="auto"/>
        <w:jc w:val="both"/>
        <w:rPr>
          <w:rFonts w:ascii="Comic Sans MS" w:hAnsi="Comic Sans MS"/>
          <w:bCs/>
        </w:rPr>
      </w:pPr>
      <w:r>
        <w:rPr>
          <w:rFonts w:ascii="Comic Sans MS" w:hAnsi="Comic Sans MS"/>
          <w:bCs/>
        </w:rPr>
        <w:t xml:space="preserve">La question importante à se poser est comment bien travailler en équipe ? Une équipe n’est pas uniquement un rassemblement d’individus mais c’est un véritable groupe de travail. Chaque membre doit œuvrer non pas individuellement </w:t>
      </w:r>
      <w:r w:rsidR="00E20467">
        <w:rPr>
          <w:rFonts w:ascii="Comic Sans MS" w:hAnsi="Comic Sans MS"/>
          <w:bCs/>
        </w:rPr>
        <w:t>mais collectivement pour obtenir une réussite commune. Il est donc important de partager des valeurs, des idées, une vision de travail sensiblement identique. Le but de ce travail d’équipe et le rôle important du directeur (leader) doit permettre à chacun de trouver sa place, de trouver une motivation</w:t>
      </w:r>
      <w:r w:rsidR="00671073">
        <w:rPr>
          <w:rFonts w:ascii="Comic Sans MS" w:hAnsi="Comic Sans MS"/>
          <w:bCs/>
        </w:rPr>
        <w:t>, d’avoir confiance, de communiquer</w:t>
      </w:r>
      <w:r w:rsidR="00E20467">
        <w:rPr>
          <w:rFonts w:ascii="Comic Sans MS" w:hAnsi="Comic Sans MS"/>
          <w:bCs/>
        </w:rPr>
        <w:t xml:space="preserve"> et d’exprimer une créativité et un </w:t>
      </w:r>
      <w:proofErr w:type="spellStart"/>
      <w:r w:rsidR="00E20467">
        <w:rPr>
          <w:rFonts w:ascii="Comic Sans MS" w:hAnsi="Comic Sans MS"/>
          <w:bCs/>
        </w:rPr>
        <w:t>savoir faire</w:t>
      </w:r>
      <w:proofErr w:type="spellEnd"/>
      <w:r w:rsidR="00E20467">
        <w:rPr>
          <w:rFonts w:ascii="Comic Sans MS" w:hAnsi="Comic Sans MS"/>
          <w:bCs/>
        </w:rPr>
        <w:t>. La coopération permettra le succès du projet « </w:t>
      </w:r>
      <w:r w:rsidR="00671073">
        <w:rPr>
          <w:rFonts w:ascii="Comic Sans MS" w:hAnsi="Comic Sans MS"/>
          <w:bCs/>
        </w:rPr>
        <w:t>les meilleurs choses qui arrivent en animation ne sont pas le résultat du travail d’un seul homme mais de celui de toute une équipe</w:t>
      </w:r>
      <w:r w:rsidR="00E20467">
        <w:rPr>
          <w:rFonts w:ascii="Comic Sans MS" w:hAnsi="Comic Sans MS"/>
          <w:bCs/>
        </w:rPr>
        <w:t xml:space="preserve"> ». </w:t>
      </w:r>
    </w:p>
    <w:p w:rsidR="00701F90" w:rsidRDefault="00E20467" w:rsidP="00701F90">
      <w:pPr>
        <w:spacing w:line="360" w:lineRule="auto"/>
        <w:jc w:val="both"/>
        <w:rPr>
          <w:rFonts w:ascii="Comic Sans MS" w:hAnsi="Comic Sans MS"/>
          <w:bCs/>
        </w:rPr>
      </w:pPr>
      <w:r w:rsidRPr="00E20467">
        <w:rPr>
          <w:rFonts w:ascii="Comic Sans MS" w:hAnsi="Comic Sans MS"/>
          <w:bCs/>
        </w:rPr>
        <w:t xml:space="preserve">Le travail d’équipe de l’accueil de loisirs ADELIS est organisé de la manière suivante : </w:t>
      </w:r>
    </w:p>
    <w:p w:rsidR="00701F90" w:rsidRDefault="00E20467" w:rsidP="00E20467">
      <w:pPr>
        <w:spacing w:line="360" w:lineRule="auto"/>
        <w:jc w:val="both"/>
        <w:rPr>
          <w:rFonts w:ascii="Comic Sans MS" w:hAnsi="Comic Sans MS"/>
          <w:b/>
          <w:bCs/>
        </w:rPr>
      </w:pPr>
      <w:r w:rsidRPr="007D3B02">
        <w:rPr>
          <w:rFonts w:ascii="Comic Sans MS" w:hAnsi="Comic Sans MS"/>
          <w:b/>
          <w:bCs/>
        </w:rPr>
        <w:t xml:space="preserve">Une réunion d’équipe chaque semaine </w:t>
      </w:r>
      <w:r w:rsidR="007D3B02" w:rsidRPr="007D3B02">
        <w:rPr>
          <w:rFonts w:ascii="Comic Sans MS" w:hAnsi="Comic Sans MS"/>
          <w:b/>
          <w:bCs/>
        </w:rPr>
        <w:t>(Lundi)</w:t>
      </w:r>
      <w:r w:rsidR="007D3B02">
        <w:rPr>
          <w:rFonts w:ascii="Comic Sans MS" w:hAnsi="Comic Sans MS"/>
          <w:b/>
          <w:bCs/>
        </w:rPr>
        <w:t xml:space="preserve"> animé par le directeur, elle permettra : </w:t>
      </w:r>
    </w:p>
    <w:p w:rsidR="007D3B02" w:rsidRPr="007D3B02" w:rsidRDefault="007D3B02" w:rsidP="0035281F">
      <w:pPr>
        <w:pStyle w:val="Paragraphedeliste"/>
        <w:numPr>
          <w:ilvl w:val="0"/>
          <w:numId w:val="3"/>
        </w:numPr>
        <w:spacing w:line="360" w:lineRule="auto"/>
        <w:jc w:val="both"/>
        <w:rPr>
          <w:rFonts w:ascii="Comic Sans MS" w:hAnsi="Comic Sans MS"/>
          <w:i/>
          <w:iCs/>
          <w:sz w:val="22"/>
          <w:szCs w:val="22"/>
          <w:u w:val="single"/>
        </w:rPr>
      </w:pPr>
      <w:r w:rsidRPr="007D3B02">
        <w:rPr>
          <w:rFonts w:ascii="Comic Sans MS" w:hAnsi="Comic Sans MS"/>
          <w:iCs/>
          <w:sz w:val="22"/>
          <w:szCs w:val="22"/>
        </w:rPr>
        <w:t>D’analyser le travail effectué en référence au projet. Elle peut amener à des changements dans le fonctionnement afin de mieux répondre aux objectifs</w:t>
      </w:r>
    </w:p>
    <w:p w:rsidR="007D3B02" w:rsidRPr="007D3B02" w:rsidRDefault="007D3B02" w:rsidP="0035281F">
      <w:pPr>
        <w:pStyle w:val="Paragraphedeliste"/>
        <w:numPr>
          <w:ilvl w:val="0"/>
          <w:numId w:val="3"/>
        </w:numPr>
        <w:spacing w:line="360" w:lineRule="auto"/>
        <w:jc w:val="both"/>
        <w:rPr>
          <w:rFonts w:ascii="Comic Sans MS" w:hAnsi="Comic Sans MS"/>
          <w:i/>
          <w:iCs/>
          <w:sz w:val="22"/>
          <w:szCs w:val="22"/>
          <w:u w:val="single"/>
        </w:rPr>
      </w:pPr>
      <w:r>
        <w:rPr>
          <w:rFonts w:ascii="Comic Sans MS" w:hAnsi="Comic Sans MS"/>
          <w:iCs/>
          <w:sz w:val="22"/>
          <w:szCs w:val="22"/>
        </w:rPr>
        <w:t>D’échanger sur les enfants (comportement, attitude) afin de mieux répondre à leurs besoins</w:t>
      </w:r>
    </w:p>
    <w:p w:rsidR="007D3B02" w:rsidRPr="007D3B02" w:rsidRDefault="007D3B02" w:rsidP="0035281F">
      <w:pPr>
        <w:pStyle w:val="Paragraphedeliste"/>
        <w:numPr>
          <w:ilvl w:val="0"/>
          <w:numId w:val="3"/>
        </w:numPr>
        <w:spacing w:line="360" w:lineRule="auto"/>
        <w:jc w:val="both"/>
        <w:rPr>
          <w:rFonts w:ascii="Comic Sans MS" w:hAnsi="Comic Sans MS"/>
          <w:i/>
          <w:iCs/>
          <w:sz w:val="22"/>
          <w:szCs w:val="22"/>
          <w:u w:val="single"/>
        </w:rPr>
      </w:pPr>
      <w:r>
        <w:rPr>
          <w:rFonts w:ascii="Comic Sans MS" w:hAnsi="Comic Sans MS"/>
          <w:iCs/>
          <w:sz w:val="22"/>
          <w:szCs w:val="22"/>
        </w:rPr>
        <w:t>De réaliser la programmation et la préparation des activités des mercredis et vacances</w:t>
      </w:r>
    </w:p>
    <w:p w:rsidR="004D32E0" w:rsidRPr="004D32E0" w:rsidRDefault="007D3B02" w:rsidP="0035281F">
      <w:pPr>
        <w:pStyle w:val="Paragraphedeliste"/>
        <w:numPr>
          <w:ilvl w:val="0"/>
          <w:numId w:val="3"/>
        </w:numPr>
        <w:spacing w:line="360" w:lineRule="auto"/>
        <w:jc w:val="both"/>
        <w:rPr>
          <w:rFonts w:ascii="Comic Sans MS" w:hAnsi="Comic Sans MS"/>
          <w:i/>
          <w:iCs/>
          <w:sz w:val="22"/>
          <w:szCs w:val="22"/>
          <w:u w:val="single"/>
        </w:rPr>
      </w:pPr>
      <w:r>
        <w:rPr>
          <w:rFonts w:ascii="Comic Sans MS" w:hAnsi="Comic Sans MS"/>
          <w:iCs/>
          <w:sz w:val="22"/>
          <w:szCs w:val="22"/>
        </w:rPr>
        <w:t>D’échanger et de mettre en place les projets et les différentes actions</w:t>
      </w:r>
    </w:p>
    <w:p w:rsidR="00BC71DB" w:rsidRPr="00BC71DB" w:rsidRDefault="00BC71DB" w:rsidP="004D32E0">
      <w:pPr>
        <w:spacing w:line="360" w:lineRule="auto"/>
        <w:jc w:val="both"/>
        <w:rPr>
          <w:rFonts w:ascii="Comic Sans MS" w:hAnsi="Comic Sans MS"/>
          <w:b/>
          <w:iCs/>
          <w:sz w:val="2"/>
          <w:szCs w:val="2"/>
        </w:rPr>
      </w:pPr>
    </w:p>
    <w:p w:rsidR="00671073" w:rsidRDefault="004D32E0" w:rsidP="004D32E0">
      <w:pPr>
        <w:spacing w:line="360" w:lineRule="auto"/>
        <w:jc w:val="both"/>
        <w:rPr>
          <w:rFonts w:ascii="Comic Sans MS" w:hAnsi="Comic Sans MS"/>
          <w:iCs/>
        </w:rPr>
      </w:pPr>
      <w:r w:rsidRPr="004D32E0">
        <w:rPr>
          <w:rFonts w:ascii="Comic Sans MS" w:hAnsi="Comic Sans MS"/>
          <w:b/>
          <w:iCs/>
        </w:rPr>
        <w:t>Les réunions pendant les périodes de vacances avec l’équipe d’animation</w:t>
      </w:r>
      <w:r>
        <w:rPr>
          <w:rFonts w:ascii="Comic Sans MS" w:hAnsi="Comic Sans MS"/>
          <w:b/>
          <w:iCs/>
        </w:rPr>
        <w:t xml:space="preserve"> </w:t>
      </w:r>
      <w:r w:rsidRPr="004D32E0">
        <w:rPr>
          <w:rFonts w:ascii="Comic Sans MS" w:hAnsi="Comic Sans MS"/>
          <w:b/>
          <w:iCs/>
        </w:rPr>
        <w:t>permettront</w:t>
      </w:r>
      <w:r>
        <w:rPr>
          <w:rFonts w:ascii="Comic Sans MS" w:hAnsi="Comic Sans MS"/>
          <w:iCs/>
        </w:rPr>
        <w:t xml:space="preserve"> de faire un point rapide de la journée afin de réajuster si nécessaire. Un bilan plus complet est effectué </w:t>
      </w:r>
      <w:r w:rsidR="00C21DA5">
        <w:rPr>
          <w:rFonts w:ascii="Comic Sans MS" w:hAnsi="Comic Sans MS"/>
          <w:iCs/>
        </w:rPr>
        <w:t>au retour de chaque vacance avec l’équipe permanente, pour les vacataires un bilan mail est envoyé au directeur. Ce bilan permet d’évoquer et d’améliorer les points négatifs et de mettre en avant les points positifs. Ces temps sont très souvent formateurs pour les animateurs/animatrices et le directeur.</w:t>
      </w:r>
    </w:p>
    <w:p w:rsidR="00BC71DB" w:rsidRPr="00BC71DB" w:rsidRDefault="00BC71DB" w:rsidP="00BC71DB">
      <w:pPr>
        <w:spacing w:line="360" w:lineRule="auto"/>
        <w:jc w:val="both"/>
        <w:rPr>
          <w:rFonts w:ascii="Comic Sans MS" w:hAnsi="Comic Sans MS"/>
          <w:iCs/>
        </w:rPr>
      </w:pPr>
      <w:r w:rsidRPr="00BC71DB">
        <w:rPr>
          <w:rFonts w:ascii="Comic Sans MS" w:hAnsi="Comic Sans MS"/>
          <w:b/>
          <w:iCs/>
        </w:rPr>
        <w:t>Une ou deux rencontres de travail</w:t>
      </w:r>
      <w:r w:rsidRPr="00BC71DB">
        <w:rPr>
          <w:rFonts w:ascii="Comic Sans MS" w:hAnsi="Comic Sans MS"/>
          <w:iCs/>
        </w:rPr>
        <w:t xml:space="preserve"> en amont des</w:t>
      </w:r>
      <w:r w:rsidR="00514353">
        <w:rPr>
          <w:rFonts w:ascii="Comic Sans MS" w:hAnsi="Comic Sans MS"/>
          <w:iCs/>
        </w:rPr>
        <w:t xml:space="preserve"> petites vacances ainsi que des</w:t>
      </w:r>
      <w:r w:rsidRPr="00BC71DB">
        <w:rPr>
          <w:rFonts w:ascii="Comic Sans MS" w:hAnsi="Comic Sans MS"/>
          <w:iCs/>
        </w:rPr>
        <w:t xml:space="preserve"> vacances d’Eté pour préparer l’organisation de l’accueil de loisirs</w:t>
      </w:r>
      <w:r>
        <w:rPr>
          <w:rFonts w:ascii="Comic Sans MS" w:hAnsi="Comic Sans MS"/>
          <w:iCs/>
        </w:rPr>
        <w:t xml:space="preserve"> avec l’équipe permanente et les animateurs/animatrices vacataires.</w:t>
      </w:r>
    </w:p>
    <w:p w:rsidR="004D32E0" w:rsidRPr="00C21DA5" w:rsidRDefault="00671073" w:rsidP="004D32E0">
      <w:pPr>
        <w:spacing w:line="360" w:lineRule="auto"/>
        <w:jc w:val="both"/>
        <w:rPr>
          <w:rFonts w:ascii="Comic Sans MS" w:hAnsi="Comic Sans MS"/>
          <w:iCs/>
        </w:rPr>
      </w:pPr>
      <w:r w:rsidRPr="00671073">
        <w:rPr>
          <w:rFonts w:ascii="Comic Sans MS" w:hAnsi="Comic Sans MS"/>
          <w:b/>
          <w:iCs/>
        </w:rPr>
        <w:t>Une rencontre de travail</w:t>
      </w:r>
      <w:r>
        <w:rPr>
          <w:rFonts w:ascii="Comic Sans MS" w:hAnsi="Comic Sans MS"/>
          <w:iCs/>
        </w:rPr>
        <w:t xml:space="preserve"> peut être mise en place avec </w:t>
      </w:r>
      <w:r w:rsidRPr="00BD2BA0">
        <w:rPr>
          <w:rFonts w:ascii="Comic Sans MS" w:hAnsi="Comic Sans MS"/>
          <w:b/>
          <w:iCs/>
        </w:rPr>
        <w:t>un intervenant extérieur</w:t>
      </w:r>
      <w:r>
        <w:rPr>
          <w:rFonts w:ascii="Comic Sans MS" w:hAnsi="Comic Sans MS"/>
          <w:iCs/>
        </w:rPr>
        <w:t xml:space="preserve"> en amont de l’action afin de s’assurer de la concordance de méthode avec le projet pédagogique</w:t>
      </w:r>
      <w:r w:rsidR="00C21DA5">
        <w:rPr>
          <w:rFonts w:ascii="Comic Sans MS" w:hAnsi="Comic Sans MS"/>
          <w:iCs/>
        </w:rPr>
        <w:t xml:space="preserve"> </w:t>
      </w:r>
      <w:r w:rsidR="004D32E0">
        <w:rPr>
          <w:rFonts w:ascii="Comic Sans MS" w:hAnsi="Comic Sans MS"/>
          <w:iCs/>
        </w:rPr>
        <w:t xml:space="preserve"> </w:t>
      </w:r>
      <w:r w:rsidR="004D32E0" w:rsidRPr="004D32E0">
        <w:rPr>
          <w:rFonts w:ascii="Comic Sans MS" w:hAnsi="Comic Sans MS"/>
          <w:b/>
          <w:iCs/>
        </w:rPr>
        <w:t xml:space="preserve"> </w:t>
      </w:r>
    </w:p>
    <w:p w:rsidR="004D32E0" w:rsidRDefault="00C21DA5" w:rsidP="004D32E0">
      <w:pPr>
        <w:spacing w:line="360" w:lineRule="auto"/>
        <w:jc w:val="both"/>
        <w:rPr>
          <w:rFonts w:ascii="Comic Sans MS" w:hAnsi="Comic Sans MS"/>
          <w:iCs/>
        </w:rPr>
      </w:pPr>
      <w:r>
        <w:rPr>
          <w:rFonts w:ascii="Comic Sans MS" w:hAnsi="Comic Sans MS"/>
          <w:iCs/>
        </w:rPr>
        <w:t xml:space="preserve">La Présidente, la directrice de la structure ADELIS et le directeur de l’accueil de loisirs sont soucieux de parfaire la qualité de l’accueil et de l’encadrement. En complément des bilans, des temps de « réunions-formations » ou « formations » sont mis en place ou proposés à l’équipe. Ces temps sont effectués en </w:t>
      </w:r>
      <w:r>
        <w:rPr>
          <w:rFonts w:ascii="Comic Sans MS" w:hAnsi="Comic Sans MS"/>
          <w:iCs/>
        </w:rPr>
        <w:lastRenderedPageBreak/>
        <w:t>présence de professionnels socioculturels, d’éducateurs spécialisés voir de psychologues, afin de réfléchir aux solutions les plus adaptées.</w:t>
      </w:r>
    </w:p>
    <w:p w:rsidR="00625106" w:rsidRPr="00484FFA" w:rsidRDefault="00484FFA" w:rsidP="004D32E0">
      <w:pPr>
        <w:spacing w:line="360" w:lineRule="auto"/>
        <w:jc w:val="both"/>
        <w:rPr>
          <w:rFonts w:ascii="Comic Sans MS" w:hAnsi="Comic Sans MS"/>
          <w:iCs/>
        </w:rPr>
      </w:pPr>
      <w:r w:rsidRPr="005B77A3">
        <w:rPr>
          <w:rFonts w:ascii="Comic Sans MS" w:hAnsi="Comic Sans MS"/>
          <w:b/>
          <w:iCs/>
        </w:rPr>
        <w:t>Les temps «</w:t>
      </w:r>
      <w:r w:rsidRPr="00484FFA">
        <w:rPr>
          <w:rFonts w:ascii="Comic Sans MS" w:hAnsi="Comic Sans MS"/>
          <w:b/>
          <w:iCs/>
        </w:rPr>
        <w:t> Formation d’équipe »</w:t>
      </w:r>
      <w:r>
        <w:rPr>
          <w:rFonts w:ascii="Comic Sans MS" w:hAnsi="Comic Sans MS"/>
          <w:b/>
          <w:iCs/>
        </w:rPr>
        <w:t xml:space="preserve"> </w:t>
      </w:r>
      <w:r w:rsidR="005B77A3">
        <w:rPr>
          <w:rFonts w:ascii="Comic Sans MS" w:hAnsi="Comic Sans MS"/>
          <w:iCs/>
        </w:rPr>
        <w:t>qui se déroulent chaque année sur une période de 4 à 5 mois à raison de 1 à 2 fois dans le mois sous la forme d’analyse de pratique, apport d’outil théorique sur l’animation ou bien sur le développement d’un axe fort de notre projet. Un formateur extérieur vient rencontrer, échanger et permettre à l’équipe de réfléchir sur sa pratique et sa posture professionnelle auprès des enfants.</w:t>
      </w: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268F8" w:rsidRDefault="00A268F8" w:rsidP="00AC4F30">
      <w:pPr>
        <w:spacing w:line="360" w:lineRule="auto"/>
        <w:rPr>
          <w:rFonts w:ascii="Comic Sans MS" w:hAnsi="Comic Sans MS" w:cs="Tahoma"/>
          <w:b/>
          <w:sz w:val="32"/>
          <w:szCs w:val="32"/>
          <w:highlight w:val="yellow"/>
        </w:rPr>
      </w:pPr>
    </w:p>
    <w:p w:rsidR="00AC4F30" w:rsidRDefault="00AC4F30" w:rsidP="00AC4F30">
      <w:pPr>
        <w:spacing w:line="360" w:lineRule="auto"/>
        <w:rPr>
          <w:rFonts w:ascii="Comic Sans MS" w:hAnsi="Comic Sans MS" w:cs="Tahoma"/>
          <w:b/>
          <w:sz w:val="32"/>
          <w:szCs w:val="32"/>
        </w:rPr>
      </w:pPr>
      <w:r w:rsidRPr="002D0838">
        <w:rPr>
          <w:rFonts w:ascii="Comic Sans MS" w:hAnsi="Comic Sans MS" w:cs="Tahoma"/>
          <w:b/>
          <w:sz w:val="32"/>
          <w:szCs w:val="32"/>
          <w:highlight w:val="yellow"/>
        </w:rPr>
        <w:lastRenderedPageBreak/>
        <w:t xml:space="preserve">IV/ Les valeurs essentielles du projet </w:t>
      </w:r>
      <w:r w:rsidR="00F35B27" w:rsidRPr="002D0838">
        <w:rPr>
          <w:rFonts w:ascii="Comic Sans MS" w:hAnsi="Comic Sans MS" w:cs="Tahoma"/>
          <w:b/>
          <w:sz w:val="32"/>
          <w:szCs w:val="32"/>
          <w:highlight w:val="yellow"/>
        </w:rPr>
        <w:t>de l’accueil de loisirs ADELIS</w:t>
      </w:r>
      <w:r w:rsidRPr="00580544">
        <w:rPr>
          <w:rFonts w:ascii="Comic Sans MS" w:hAnsi="Comic Sans MS" w:cs="Tahoma"/>
          <w:b/>
          <w:sz w:val="32"/>
          <w:szCs w:val="32"/>
          <w:highlight w:val="green"/>
        </w:rPr>
        <w:t xml:space="preserve"> </w:t>
      </w:r>
    </w:p>
    <w:p w:rsidR="00AF5A30" w:rsidRDefault="0018350F" w:rsidP="00AC4F30">
      <w:pPr>
        <w:spacing w:line="360" w:lineRule="auto"/>
        <w:jc w:val="both"/>
        <w:rPr>
          <w:rFonts w:ascii="Comic Sans MS" w:hAnsi="Comic Sans MS" w:cs="Times New Roman"/>
        </w:rPr>
      </w:pPr>
      <w:r>
        <w:rPr>
          <w:rFonts w:ascii="Comic Sans MS" w:hAnsi="Comic Sans MS" w:cs="Times New Roman"/>
        </w:rPr>
        <w:t xml:space="preserve">L’accueil de loisirs souhaite mettre en </w:t>
      </w:r>
      <w:r w:rsidR="00F35B27">
        <w:rPr>
          <w:rFonts w:ascii="Comic Sans MS" w:hAnsi="Comic Sans MS" w:cs="Times New Roman"/>
        </w:rPr>
        <w:t>avant</w:t>
      </w:r>
      <w:r>
        <w:rPr>
          <w:rFonts w:ascii="Comic Sans MS" w:hAnsi="Comic Sans MS" w:cs="Times New Roman"/>
        </w:rPr>
        <w:t xml:space="preserve"> par le biais de son projet</w:t>
      </w:r>
      <w:r w:rsidR="00F35B27">
        <w:rPr>
          <w:rFonts w:ascii="Comic Sans MS" w:hAnsi="Comic Sans MS" w:cs="Times New Roman"/>
        </w:rPr>
        <w:t>, d</w:t>
      </w:r>
      <w:r>
        <w:rPr>
          <w:rFonts w:ascii="Comic Sans MS" w:hAnsi="Comic Sans MS" w:cs="Times New Roman"/>
        </w:rPr>
        <w:t xml:space="preserve">es valeurs essentielles </w:t>
      </w:r>
      <w:r w:rsidR="00AF5A30">
        <w:rPr>
          <w:rFonts w:ascii="Comic Sans MS" w:hAnsi="Comic Sans MS" w:cs="Times New Roman"/>
        </w:rPr>
        <w:t>que l’équipe d’animation transmet au quotidien auprès des enfants que ce soit sur le temps périscolaire, les mercredis ou les vacances.</w:t>
      </w:r>
    </w:p>
    <w:p w:rsidR="0018350F" w:rsidRDefault="00AF5A30" w:rsidP="00AC4F30">
      <w:pPr>
        <w:spacing w:line="360" w:lineRule="auto"/>
        <w:jc w:val="both"/>
        <w:rPr>
          <w:rFonts w:ascii="Comic Sans MS" w:hAnsi="Comic Sans MS" w:cs="Times New Roman"/>
        </w:rPr>
      </w:pPr>
      <w:r>
        <w:rPr>
          <w:rFonts w:ascii="Comic Sans MS" w:hAnsi="Comic Sans MS" w:cs="Times New Roman"/>
        </w:rPr>
        <w:t>Dans la gestion de la vie quotidienne et collective, l’équipe d’animation met l’enfant au cœur des décisions, de ses propres apprentissages, de sa propre activité. Les animateurs/animatrices sont présent</w:t>
      </w:r>
      <w:r w:rsidR="00F35B27">
        <w:rPr>
          <w:rFonts w:ascii="Comic Sans MS" w:hAnsi="Comic Sans MS" w:cs="Times New Roman"/>
        </w:rPr>
        <w:t>s</w:t>
      </w:r>
      <w:r>
        <w:rPr>
          <w:rFonts w:ascii="Comic Sans MS" w:hAnsi="Comic Sans MS" w:cs="Times New Roman"/>
        </w:rPr>
        <w:t xml:space="preserve"> en tant que personnes </w:t>
      </w:r>
      <w:r w:rsidR="00F35B27">
        <w:rPr>
          <w:rFonts w:ascii="Comic Sans MS" w:hAnsi="Comic Sans MS" w:cs="Times New Roman"/>
        </w:rPr>
        <w:t xml:space="preserve">référentes, </w:t>
      </w:r>
      <w:r>
        <w:rPr>
          <w:rFonts w:ascii="Comic Sans MS" w:hAnsi="Comic Sans MS" w:cs="Times New Roman"/>
        </w:rPr>
        <w:t>ressources</w:t>
      </w:r>
      <w:r w:rsidR="00F35B27">
        <w:rPr>
          <w:rFonts w:ascii="Comic Sans MS" w:hAnsi="Comic Sans MS" w:cs="Times New Roman"/>
        </w:rPr>
        <w:t xml:space="preserve"> ou modèles</w:t>
      </w:r>
      <w:r>
        <w:rPr>
          <w:rFonts w:ascii="Comic Sans MS" w:hAnsi="Comic Sans MS" w:cs="Times New Roman"/>
        </w:rPr>
        <w:t xml:space="preserve"> et non en tant que personnes avec les savoirs. L’enfant peut s’appuyer sur l</w:t>
      </w:r>
      <w:r w:rsidR="00F35B27">
        <w:rPr>
          <w:rFonts w:ascii="Comic Sans MS" w:hAnsi="Comic Sans MS" w:cs="Times New Roman"/>
        </w:rPr>
        <w:t xml:space="preserve">’équipe pour s’épanouir, </w:t>
      </w:r>
      <w:r>
        <w:rPr>
          <w:rFonts w:ascii="Comic Sans MS" w:hAnsi="Comic Sans MS" w:cs="Times New Roman"/>
        </w:rPr>
        <w:t>être valorisé</w:t>
      </w:r>
      <w:r w:rsidR="00F35B27">
        <w:rPr>
          <w:rFonts w:ascii="Comic Sans MS" w:hAnsi="Comic Sans MS" w:cs="Times New Roman"/>
        </w:rPr>
        <w:t xml:space="preserve"> et se construire</w:t>
      </w:r>
      <w:r>
        <w:rPr>
          <w:rFonts w:ascii="Comic Sans MS" w:hAnsi="Comic Sans MS" w:cs="Times New Roman"/>
        </w:rPr>
        <w:t>.</w:t>
      </w:r>
      <w:r w:rsidR="0018350F">
        <w:rPr>
          <w:rFonts w:ascii="Comic Sans MS" w:hAnsi="Comic Sans MS" w:cs="Times New Roman"/>
        </w:rPr>
        <w:t xml:space="preserve"> </w:t>
      </w:r>
    </w:p>
    <w:p w:rsidR="00AF5A30" w:rsidRDefault="00AF5A30" w:rsidP="00AC4F30">
      <w:pPr>
        <w:spacing w:line="360" w:lineRule="auto"/>
        <w:jc w:val="both"/>
        <w:rPr>
          <w:rFonts w:ascii="Comic Sans MS" w:hAnsi="Comic Sans MS" w:cs="Times New Roman"/>
        </w:rPr>
      </w:pPr>
      <w:r>
        <w:rPr>
          <w:rFonts w:ascii="Comic Sans MS" w:hAnsi="Comic Sans MS" w:cs="Times New Roman"/>
        </w:rPr>
        <w:t>Il est important de ne pas oublier que l’enfant est sur un temps de loisirs, pour lui, les journées sont longues et souvent liées au rythme de vie des parents. Il est donc essentiel que chaque enfant se sente en sécurité et en confiance dans un environnement favorable à son apprentissage et son développement.</w:t>
      </w:r>
    </w:p>
    <w:p w:rsidR="00AF5A30" w:rsidRDefault="00415527" w:rsidP="00AC4F30">
      <w:pPr>
        <w:spacing w:line="360" w:lineRule="auto"/>
        <w:jc w:val="both"/>
        <w:rPr>
          <w:rFonts w:ascii="Comic Sans MS" w:hAnsi="Comic Sans MS" w:cs="Times New Roman"/>
        </w:rPr>
      </w:pPr>
      <w:r>
        <w:rPr>
          <w:rFonts w:ascii="Comic Sans MS" w:hAnsi="Comic Sans MS" w:cs="Times New Roman"/>
        </w:rPr>
        <w:t>Au travers de ce projet, l’équipe d’animation devra quotidiennement et sur chaque temps d’accueil permettre aux enfants de s’approprier et d’intégrer des valeurs partagées</w:t>
      </w:r>
      <w:r w:rsidR="00643653">
        <w:rPr>
          <w:rFonts w:ascii="Comic Sans MS" w:hAnsi="Comic Sans MS" w:cs="Times New Roman"/>
        </w:rPr>
        <w:t xml:space="preserve"> et choisies</w:t>
      </w:r>
      <w:r>
        <w:rPr>
          <w:rFonts w:ascii="Comic Sans MS" w:hAnsi="Comic Sans MS" w:cs="Times New Roman"/>
        </w:rPr>
        <w:t xml:space="preserve"> par toute l’association ADELIS. </w:t>
      </w:r>
    </w:p>
    <w:p w:rsidR="000F20FD" w:rsidRDefault="00763EC1" w:rsidP="000F20FD">
      <w:pPr>
        <w:spacing w:line="360" w:lineRule="auto"/>
        <w:jc w:val="both"/>
        <w:rPr>
          <w:rFonts w:ascii="Comic Sans MS" w:hAnsi="Comic Sans MS" w:cs="Times New Roman"/>
        </w:rPr>
      </w:pPr>
      <w:r>
        <w:rPr>
          <w:rFonts w:ascii="Comic Sans MS" w:hAnsi="Comic Sans MS" w:cs="Times New Roman"/>
          <w:b/>
        </w:rPr>
        <w:t>L’a</w:t>
      </w:r>
      <w:r w:rsidR="00E02201" w:rsidRPr="000F20FD">
        <w:rPr>
          <w:rFonts w:ascii="Comic Sans MS" w:hAnsi="Comic Sans MS" w:cs="Times New Roman"/>
          <w:b/>
        </w:rPr>
        <w:t>utonomie</w:t>
      </w:r>
      <w:r w:rsidR="00E02201" w:rsidRPr="000F20FD">
        <w:rPr>
          <w:rFonts w:ascii="Comic Sans MS" w:hAnsi="Comic Sans MS" w:cs="Times New Roman"/>
        </w:rPr>
        <w:t xml:space="preserve"> : </w:t>
      </w:r>
      <w:r w:rsidR="000F20FD" w:rsidRPr="000F20FD">
        <w:rPr>
          <w:rFonts w:ascii="Comic Sans MS" w:hAnsi="Comic Sans MS" w:cs="Times New Roman"/>
        </w:rPr>
        <w:t>l’enfant va développer des compétences qui vont lui permettre de faire</w:t>
      </w:r>
      <w:r w:rsidR="000F20FD">
        <w:rPr>
          <w:rFonts w:ascii="Comic Sans MS" w:hAnsi="Comic Sans MS" w:cs="Times New Roman"/>
        </w:rPr>
        <w:t xml:space="preserve"> des choix, d’effectuer des tâches et de prendre des décisions. </w:t>
      </w:r>
    </w:p>
    <w:p w:rsidR="000F20FD" w:rsidRDefault="00763EC1" w:rsidP="000F20FD">
      <w:pPr>
        <w:spacing w:line="360" w:lineRule="auto"/>
        <w:jc w:val="both"/>
        <w:rPr>
          <w:rFonts w:ascii="Comic Sans MS" w:hAnsi="Comic Sans MS" w:cs="Times New Roman"/>
        </w:rPr>
      </w:pPr>
      <w:r>
        <w:rPr>
          <w:rFonts w:ascii="Comic Sans MS" w:hAnsi="Comic Sans MS" w:cs="Times New Roman"/>
          <w:b/>
        </w:rPr>
        <w:t>Le r</w:t>
      </w:r>
      <w:r w:rsidR="000F20FD" w:rsidRPr="000F20FD">
        <w:rPr>
          <w:rFonts w:ascii="Comic Sans MS" w:hAnsi="Comic Sans MS" w:cs="Times New Roman"/>
          <w:b/>
        </w:rPr>
        <w:t>espect</w:t>
      </w:r>
      <w:r w:rsidR="000F20FD">
        <w:rPr>
          <w:rFonts w:ascii="Comic Sans MS" w:hAnsi="Comic Sans MS" w:cs="Times New Roman"/>
        </w:rPr>
        <w:t xml:space="preserve"> :</w:t>
      </w:r>
      <w:r w:rsidR="00321A64">
        <w:rPr>
          <w:rFonts w:ascii="Comic Sans MS" w:hAnsi="Comic Sans MS" w:cs="Times New Roman"/>
        </w:rPr>
        <w:t xml:space="preserve"> c’est un sentiment qui se tr</w:t>
      </w:r>
      <w:r w:rsidR="00795398">
        <w:rPr>
          <w:rFonts w:ascii="Comic Sans MS" w:hAnsi="Comic Sans MS" w:cs="Times New Roman"/>
        </w:rPr>
        <w:t xml:space="preserve">aduit par l’écoute de l’autre, </w:t>
      </w:r>
      <w:r w:rsidR="00321A64">
        <w:rPr>
          <w:rFonts w:ascii="Comic Sans MS" w:hAnsi="Comic Sans MS" w:cs="Times New Roman"/>
        </w:rPr>
        <w:t xml:space="preserve">la bonne conduite face aux règles, l’estime et la considération que nous avons pour autrui et </w:t>
      </w:r>
      <w:proofErr w:type="spellStart"/>
      <w:r w:rsidR="00321A64">
        <w:rPr>
          <w:rFonts w:ascii="Comic Sans MS" w:hAnsi="Comic Sans MS" w:cs="Times New Roman"/>
        </w:rPr>
        <w:t>nous même</w:t>
      </w:r>
      <w:proofErr w:type="spellEnd"/>
      <w:r w:rsidR="00321A64">
        <w:rPr>
          <w:rFonts w:ascii="Comic Sans MS" w:hAnsi="Comic Sans MS" w:cs="Times New Roman"/>
        </w:rPr>
        <w:t xml:space="preserve">. </w:t>
      </w:r>
    </w:p>
    <w:p w:rsidR="00321A64" w:rsidRPr="00763EC1" w:rsidRDefault="00763EC1" w:rsidP="000F20FD">
      <w:pPr>
        <w:spacing w:line="360" w:lineRule="auto"/>
        <w:jc w:val="both"/>
        <w:rPr>
          <w:rFonts w:ascii="Comic Sans MS" w:hAnsi="Comic Sans MS" w:cs="Times New Roman"/>
        </w:rPr>
      </w:pPr>
      <w:r>
        <w:rPr>
          <w:rFonts w:ascii="Comic Sans MS" w:hAnsi="Comic Sans MS" w:cs="Times New Roman"/>
          <w:b/>
        </w:rPr>
        <w:t>La tolérance</w:t>
      </w:r>
      <w:r>
        <w:rPr>
          <w:rFonts w:ascii="Comic Sans MS" w:hAnsi="Comic Sans MS" w:cs="Times New Roman"/>
        </w:rPr>
        <w:t> : c’est la capacité qui consiste à reconnaître et accepter la différence de cultures, d’idées, d’opinions, d’attitudes ou de principes dans les actes de la vie quotidienne.</w:t>
      </w:r>
    </w:p>
    <w:p w:rsidR="00763EC1" w:rsidRDefault="00763EC1" w:rsidP="000F20FD">
      <w:pPr>
        <w:spacing w:line="360" w:lineRule="auto"/>
        <w:jc w:val="both"/>
        <w:rPr>
          <w:rFonts w:ascii="Comic Sans MS" w:hAnsi="Comic Sans MS" w:cs="Times New Roman"/>
        </w:rPr>
      </w:pPr>
      <w:r>
        <w:rPr>
          <w:rFonts w:ascii="Comic Sans MS" w:hAnsi="Comic Sans MS" w:cs="Times New Roman"/>
          <w:b/>
        </w:rPr>
        <w:t>Le partage</w:t>
      </w:r>
      <w:r>
        <w:rPr>
          <w:rFonts w:ascii="Comic Sans MS" w:hAnsi="Comic Sans MS" w:cs="Times New Roman"/>
        </w:rPr>
        <w:t xml:space="preserve"> : c’est développer chez l’enfant un esprit collectif, lui permettre de comprendre que les jouets, les jeux, les objets ne lui appartiennent pas. Savoir partager, lui permettra de mieux s’entendre avec </w:t>
      </w:r>
      <w:r w:rsidR="00253459">
        <w:rPr>
          <w:rFonts w:ascii="Comic Sans MS" w:hAnsi="Comic Sans MS" w:cs="Times New Roman"/>
        </w:rPr>
        <w:t>autrui.</w:t>
      </w:r>
    </w:p>
    <w:p w:rsidR="00253459" w:rsidRDefault="00253459" w:rsidP="00253459">
      <w:pPr>
        <w:spacing w:line="360" w:lineRule="auto"/>
        <w:jc w:val="both"/>
        <w:rPr>
          <w:rFonts w:ascii="Comic Sans MS" w:hAnsi="Comic Sans MS" w:cs="Times New Roman"/>
        </w:rPr>
      </w:pPr>
      <w:r w:rsidRPr="00253459">
        <w:rPr>
          <w:rFonts w:ascii="Comic Sans MS" w:hAnsi="Comic Sans MS" w:cs="Times New Roman"/>
          <w:b/>
        </w:rPr>
        <w:t>L’estime de soi</w:t>
      </w:r>
      <w:r>
        <w:rPr>
          <w:rFonts w:ascii="Comic Sans MS" w:hAnsi="Comic Sans MS" w:cs="Times New Roman"/>
        </w:rPr>
        <w:t xml:space="preserve"> : c’est un sentiment de confiance, c’est permettre à l’enfant de croire en ses capacités de réussir, c’est également lui permettre de reconnaître ses forces et ses limites pour qu’il est une vision réaliste de lui-même. </w:t>
      </w:r>
    </w:p>
    <w:p w:rsidR="00643653" w:rsidRDefault="00643653" w:rsidP="00253459">
      <w:pPr>
        <w:spacing w:line="360" w:lineRule="auto"/>
        <w:jc w:val="both"/>
        <w:rPr>
          <w:rFonts w:ascii="Comic Sans MS" w:hAnsi="Comic Sans MS" w:cs="Times New Roman"/>
        </w:rPr>
      </w:pPr>
      <w:r w:rsidRPr="00643653">
        <w:rPr>
          <w:rFonts w:ascii="Comic Sans MS" w:hAnsi="Comic Sans MS" w:cs="Times New Roman"/>
          <w:b/>
        </w:rPr>
        <w:t>La patience</w:t>
      </w:r>
      <w:r>
        <w:rPr>
          <w:rFonts w:ascii="Comic Sans MS" w:hAnsi="Comic Sans MS" w:cs="Times New Roman"/>
        </w:rPr>
        <w:t> : c’est apprendre à l’enfant à attendre avec calme face à une situation, c’est lui faire comprendre que l’on n’obtient pas tout ce que l’on veut facilement mais qu’il faut parfois savoir patienter.</w:t>
      </w:r>
    </w:p>
    <w:p w:rsidR="00643653" w:rsidRDefault="00643653" w:rsidP="00253459">
      <w:pPr>
        <w:spacing w:line="360" w:lineRule="auto"/>
        <w:jc w:val="both"/>
        <w:rPr>
          <w:rFonts w:ascii="Comic Sans MS" w:hAnsi="Comic Sans MS" w:cs="Times New Roman"/>
        </w:rPr>
      </w:pPr>
      <w:r w:rsidRPr="00643653">
        <w:rPr>
          <w:rFonts w:ascii="Comic Sans MS" w:hAnsi="Comic Sans MS" w:cs="Times New Roman"/>
          <w:b/>
        </w:rPr>
        <w:lastRenderedPageBreak/>
        <w:t>La frustration</w:t>
      </w:r>
      <w:r>
        <w:rPr>
          <w:rFonts w:ascii="Comic Sans MS" w:hAnsi="Comic Sans MS" w:cs="Times New Roman"/>
        </w:rPr>
        <w:t xml:space="preserve"> : </w:t>
      </w:r>
      <w:r w:rsidR="00BA7F1B">
        <w:rPr>
          <w:rFonts w:ascii="Comic Sans MS" w:hAnsi="Comic Sans MS" w:cs="Times New Roman"/>
        </w:rPr>
        <w:t xml:space="preserve">apprendre à l’enfant la frustration est une nécessité, il est important de lui fixer des limites et surtout qu’il n’obtienne pas tout ce qu’il désir ou rêve. Un échec peut être bénéfique s’il est expliqué, il peut permettre à l’enfant de comprendre et de mieux réussir la fois suivante. </w:t>
      </w:r>
    </w:p>
    <w:p w:rsidR="00AC4F30" w:rsidRDefault="00AC4F30" w:rsidP="00AC4F30">
      <w:pPr>
        <w:spacing w:line="360" w:lineRule="auto"/>
        <w:jc w:val="center"/>
        <w:rPr>
          <w:rFonts w:ascii="Comic Sans MS" w:hAnsi="Comic Sans MS" w:cs="Tahoma"/>
          <w:b/>
          <w:sz w:val="30"/>
          <w:szCs w:val="30"/>
        </w:rPr>
      </w:pPr>
      <w:r w:rsidRPr="007E4895">
        <w:rPr>
          <w:rFonts w:ascii="Comic Sans MS" w:hAnsi="Comic Sans MS" w:cs="Tahoma"/>
          <w:b/>
          <w:sz w:val="30"/>
          <w:szCs w:val="30"/>
        </w:rPr>
        <w:t>Le jeu c’est le t</w:t>
      </w:r>
      <w:r>
        <w:rPr>
          <w:rFonts w:ascii="Comic Sans MS" w:hAnsi="Comic Sans MS" w:cs="Tahoma"/>
          <w:b/>
          <w:sz w:val="30"/>
          <w:szCs w:val="30"/>
        </w:rPr>
        <w:t>ravail de l’enfant</w:t>
      </w:r>
    </w:p>
    <w:p w:rsidR="00AC4F30" w:rsidRDefault="00AC4F30" w:rsidP="00AC4F30">
      <w:pPr>
        <w:spacing w:line="360" w:lineRule="auto"/>
        <w:jc w:val="center"/>
        <w:rPr>
          <w:rFonts w:ascii="Comic Sans MS" w:hAnsi="Comic Sans MS" w:cs="Tahoma"/>
          <w:b/>
          <w:sz w:val="30"/>
          <w:szCs w:val="30"/>
        </w:rPr>
      </w:pPr>
      <w:r>
        <w:rPr>
          <w:rFonts w:ascii="Comic Sans MS" w:hAnsi="Comic Sans MS" w:cs="Tahoma"/>
          <w:b/>
          <w:sz w:val="30"/>
          <w:szCs w:val="30"/>
        </w:rPr>
        <w:t>C’est son métier</w:t>
      </w:r>
    </w:p>
    <w:p w:rsidR="00AC4F30" w:rsidRPr="007E4895" w:rsidRDefault="00AC4F30" w:rsidP="00AC4F30">
      <w:pPr>
        <w:spacing w:line="360" w:lineRule="auto"/>
        <w:jc w:val="center"/>
        <w:rPr>
          <w:rFonts w:ascii="Comic Sans MS" w:hAnsi="Comic Sans MS" w:cs="Tahoma"/>
          <w:b/>
          <w:sz w:val="30"/>
          <w:szCs w:val="30"/>
        </w:rPr>
      </w:pPr>
      <w:r>
        <w:rPr>
          <w:rFonts w:ascii="Comic Sans MS" w:hAnsi="Comic Sans MS" w:cs="Tahoma"/>
          <w:b/>
          <w:sz w:val="30"/>
          <w:szCs w:val="30"/>
        </w:rPr>
        <w:t xml:space="preserve"> C’est sa vie</w:t>
      </w:r>
    </w:p>
    <w:p w:rsidR="00E42D5B" w:rsidRPr="002D0838" w:rsidRDefault="00E42D5B" w:rsidP="00E42D5B">
      <w:pPr>
        <w:spacing w:line="360" w:lineRule="auto"/>
        <w:rPr>
          <w:rFonts w:ascii="Comic Sans MS" w:hAnsi="Comic Sans MS" w:cs="Tahoma"/>
          <w:b/>
          <w:sz w:val="32"/>
          <w:szCs w:val="32"/>
          <w:highlight w:val="yellow"/>
        </w:rPr>
      </w:pPr>
      <w:r w:rsidRPr="002D0838">
        <w:rPr>
          <w:rFonts w:ascii="Comic Sans MS" w:hAnsi="Comic Sans MS" w:cs="Tahoma"/>
          <w:b/>
          <w:sz w:val="32"/>
          <w:szCs w:val="32"/>
          <w:highlight w:val="yellow"/>
        </w:rPr>
        <w:t xml:space="preserve">V/ </w:t>
      </w:r>
      <w:r w:rsidR="00AB5382" w:rsidRPr="002D0838">
        <w:rPr>
          <w:rFonts w:ascii="Comic Sans MS" w:hAnsi="Comic Sans MS" w:cs="Tahoma"/>
          <w:b/>
          <w:sz w:val="32"/>
          <w:szCs w:val="32"/>
          <w:highlight w:val="yellow"/>
        </w:rPr>
        <w:t>Les objectifs g</w:t>
      </w:r>
      <w:r w:rsidRPr="002D0838">
        <w:rPr>
          <w:rFonts w:ascii="Comic Sans MS" w:hAnsi="Comic Sans MS" w:cs="Tahoma"/>
          <w:b/>
          <w:sz w:val="32"/>
          <w:szCs w:val="32"/>
          <w:highlight w:val="yellow"/>
        </w:rPr>
        <w:t>énéraux</w:t>
      </w:r>
    </w:p>
    <w:p w:rsidR="00E42D5B" w:rsidRDefault="0028620E" w:rsidP="00E42D5B">
      <w:pPr>
        <w:spacing w:line="360" w:lineRule="auto"/>
        <w:jc w:val="both"/>
        <w:rPr>
          <w:rFonts w:ascii="Comic Sans MS" w:hAnsi="Comic Sans MS" w:cs="Tahoma"/>
        </w:rPr>
      </w:pPr>
      <w:r>
        <w:rPr>
          <w:rFonts w:ascii="Comic Sans MS" w:hAnsi="Comic Sans MS" w:cs="Tahoma"/>
        </w:rPr>
        <w:t>L’équipe d’animation a</w:t>
      </w:r>
      <w:r w:rsidR="00E42D5B">
        <w:rPr>
          <w:rFonts w:ascii="Comic Sans MS" w:hAnsi="Comic Sans MS" w:cs="Tahoma"/>
        </w:rPr>
        <w:t xml:space="preserve"> pour mission la mise en œuvre d’un projet recherchant une continuité éducative entre chaque temps d’accueil (périscolaire, mercredis et vacances).</w:t>
      </w:r>
    </w:p>
    <w:p w:rsidR="00E42D5B" w:rsidRDefault="00E42D5B" w:rsidP="00E42D5B">
      <w:pPr>
        <w:spacing w:line="360" w:lineRule="auto"/>
        <w:jc w:val="both"/>
        <w:rPr>
          <w:rFonts w:ascii="Comic Sans MS" w:hAnsi="Comic Sans MS" w:cs="Tahoma"/>
        </w:rPr>
      </w:pPr>
      <w:r>
        <w:rPr>
          <w:rFonts w:ascii="Comic Sans MS" w:hAnsi="Comic Sans MS" w:cs="Tahoma"/>
        </w:rPr>
        <w:t>Le but étant que l’équipe d’animation donne un nouvel élan, une nouvelle dynamique en impliquant les enfants au maximum.</w:t>
      </w:r>
    </w:p>
    <w:p w:rsidR="0028620E" w:rsidRDefault="00647585" w:rsidP="00E97FAC">
      <w:pPr>
        <w:spacing w:line="360" w:lineRule="auto"/>
        <w:jc w:val="both"/>
        <w:rPr>
          <w:rFonts w:ascii="Comic Sans MS" w:hAnsi="Comic Sans MS" w:cs="Tahoma"/>
        </w:rPr>
      </w:pPr>
      <w:r>
        <w:rPr>
          <w:rFonts w:ascii="Comic Sans MS" w:hAnsi="Comic Sans MS" w:cs="Tahoma"/>
        </w:rPr>
        <w:t xml:space="preserve">Ce nouveau projet souhaite remplir des objectifs précis, ils tiendront compte des valeurs défendues par </w:t>
      </w:r>
      <w:r w:rsidR="0028620E">
        <w:rPr>
          <w:rFonts w:ascii="Comic Sans MS" w:hAnsi="Comic Sans MS" w:cs="Tahoma"/>
        </w:rPr>
        <w:t>l’accueil de loisirs</w:t>
      </w:r>
      <w:r>
        <w:rPr>
          <w:rFonts w:ascii="Comic Sans MS" w:hAnsi="Comic Sans MS" w:cs="Tahoma"/>
        </w:rPr>
        <w:t xml:space="preserve">, ils seront déclinés sur court, moyen et long terme. Ils ont été </w:t>
      </w:r>
      <w:r w:rsidR="00CE5B88">
        <w:rPr>
          <w:rFonts w:ascii="Comic Sans MS" w:hAnsi="Comic Sans MS" w:cs="Tahoma"/>
        </w:rPr>
        <w:t>travaillés</w:t>
      </w:r>
      <w:r w:rsidR="00C83F29">
        <w:rPr>
          <w:rFonts w:ascii="Comic Sans MS" w:hAnsi="Comic Sans MS" w:cs="Tahoma"/>
        </w:rPr>
        <w:t>, partagé</w:t>
      </w:r>
      <w:r w:rsidR="00CE5B88">
        <w:rPr>
          <w:rFonts w:ascii="Comic Sans MS" w:hAnsi="Comic Sans MS" w:cs="Tahoma"/>
        </w:rPr>
        <w:t>s</w:t>
      </w:r>
      <w:r w:rsidR="00C83F29">
        <w:rPr>
          <w:rFonts w:ascii="Comic Sans MS" w:hAnsi="Comic Sans MS" w:cs="Tahoma"/>
        </w:rPr>
        <w:t xml:space="preserve"> et validé</w:t>
      </w:r>
      <w:r w:rsidR="00CE5B88">
        <w:rPr>
          <w:rFonts w:ascii="Comic Sans MS" w:hAnsi="Comic Sans MS" w:cs="Tahoma"/>
        </w:rPr>
        <w:t>s</w:t>
      </w:r>
      <w:r w:rsidR="00C83F29">
        <w:rPr>
          <w:rFonts w:ascii="Comic Sans MS" w:hAnsi="Comic Sans MS" w:cs="Tahoma"/>
        </w:rPr>
        <w:t xml:space="preserve"> </w:t>
      </w:r>
      <w:r>
        <w:rPr>
          <w:rFonts w:ascii="Comic Sans MS" w:hAnsi="Comic Sans MS" w:cs="Tahoma"/>
        </w:rPr>
        <w:t>en équipe lors de différentes rencontres</w:t>
      </w:r>
      <w:r w:rsidR="00C83F29">
        <w:rPr>
          <w:rFonts w:ascii="Comic Sans MS" w:hAnsi="Comic Sans MS" w:cs="Tahoma"/>
        </w:rPr>
        <w:t>.</w:t>
      </w:r>
    </w:p>
    <w:p w:rsidR="008F0BCA" w:rsidRDefault="008F0BCA" w:rsidP="00E97FAC">
      <w:pPr>
        <w:spacing w:line="360" w:lineRule="auto"/>
        <w:jc w:val="both"/>
        <w:rPr>
          <w:rFonts w:ascii="Comic Sans MS" w:hAnsi="Comic Sans MS" w:cs="Tahoma"/>
        </w:rPr>
      </w:pPr>
      <w:r>
        <w:rPr>
          <w:rFonts w:ascii="Comic Sans MS" w:hAnsi="Comic Sans MS" w:cs="Tahoma"/>
        </w:rPr>
        <w:t>Le projet devra garantir la sécurité physique, affective et morale ainsi que tenir compte des nombreux besoins de l’enfant.</w:t>
      </w:r>
    </w:p>
    <w:p w:rsidR="00201D32" w:rsidRDefault="00CE5B88" w:rsidP="00CE5B88">
      <w:pPr>
        <w:spacing w:line="360" w:lineRule="auto"/>
        <w:jc w:val="both"/>
        <w:rPr>
          <w:rFonts w:ascii="Comic Sans MS" w:hAnsi="Comic Sans MS" w:cs="Tahoma"/>
          <w:b/>
        </w:rPr>
      </w:pPr>
      <w:r w:rsidRPr="00CE5B88">
        <w:rPr>
          <w:rFonts w:ascii="Comic Sans MS" w:hAnsi="Comic Sans MS" w:cs="Tahoma"/>
          <w:b/>
          <w:u w:val="single"/>
        </w:rPr>
        <w:t>Objectif 1</w:t>
      </w:r>
      <w:r>
        <w:rPr>
          <w:rFonts w:ascii="Comic Sans MS" w:hAnsi="Comic Sans MS" w:cs="Tahoma"/>
          <w:b/>
        </w:rPr>
        <w:t> : Permettre à l’enfant d’être acteur de son temps d’activité</w:t>
      </w:r>
    </w:p>
    <w:p w:rsidR="00484FFA" w:rsidRDefault="00484FFA" w:rsidP="00CE5B88">
      <w:pPr>
        <w:spacing w:line="360" w:lineRule="auto"/>
        <w:jc w:val="both"/>
        <w:rPr>
          <w:rFonts w:ascii="Comic Sans MS" w:hAnsi="Comic Sans MS" w:cs="Tahoma"/>
          <w:b/>
        </w:rPr>
      </w:pPr>
      <w:r w:rsidRPr="00484FFA">
        <w:rPr>
          <w:rFonts w:ascii="Comic Sans MS" w:hAnsi="Comic Sans MS" w:cs="Tahoma"/>
          <w:b/>
          <w:u w:val="single"/>
        </w:rPr>
        <w:t>Objectif 2</w:t>
      </w:r>
      <w:r>
        <w:rPr>
          <w:rFonts w:ascii="Comic Sans MS" w:hAnsi="Comic Sans MS" w:cs="Tahoma"/>
          <w:b/>
        </w:rPr>
        <w:t> : Développer un axe artistique sur nos temps d’activité</w:t>
      </w:r>
    </w:p>
    <w:p w:rsidR="0059038C" w:rsidRDefault="00CE5B88" w:rsidP="00CE5B88">
      <w:pPr>
        <w:spacing w:line="360" w:lineRule="auto"/>
        <w:jc w:val="both"/>
        <w:rPr>
          <w:rFonts w:ascii="Comic Sans MS" w:hAnsi="Comic Sans MS" w:cs="Tahoma"/>
          <w:b/>
        </w:rPr>
      </w:pPr>
      <w:r w:rsidRPr="00CE5B88">
        <w:rPr>
          <w:rFonts w:ascii="Comic Sans MS" w:hAnsi="Comic Sans MS" w:cs="Tahoma"/>
          <w:b/>
          <w:u w:val="single"/>
        </w:rPr>
        <w:t xml:space="preserve">Objectif </w:t>
      </w:r>
      <w:r w:rsidR="00484FFA">
        <w:rPr>
          <w:rFonts w:ascii="Comic Sans MS" w:hAnsi="Comic Sans MS" w:cs="Tahoma"/>
          <w:b/>
          <w:u w:val="single"/>
        </w:rPr>
        <w:t>3</w:t>
      </w:r>
      <w:r>
        <w:rPr>
          <w:rFonts w:ascii="Comic Sans MS" w:hAnsi="Comic Sans MS" w:cs="Tahoma"/>
          <w:b/>
        </w:rPr>
        <w:t xml:space="preserve"> : </w:t>
      </w:r>
      <w:r w:rsidR="0059038C">
        <w:rPr>
          <w:rFonts w:ascii="Comic Sans MS" w:hAnsi="Comic Sans MS" w:cs="Tahoma"/>
          <w:b/>
        </w:rPr>
        <w:t>Sensibiliser l’enfant à la notion d’environnement par le biais de nos activités</w:t>
      </w:r>
    </w:p>
    <w:p w:rsidR="00CE5B88" w:rsidRDefault="00484FFA" w:rsidP="00CE5B88">
      <w:pPr>
        <w:spacing w:line="360" w:lineRule="auto"/>
        <w:jc w:val="both"/>
        <w:rPr>
          <w:rFonts w:ascii="Comic Sans MS" w:hAnsi="Comic Sans MS" w:cs="Tahoma"/>
          <w:b/>
        </w:rPr>
      </w:pPr>
      <w:r>
        <w:rPr>
          <w:rFonts w:ascii="Comic Sans MS" w:hAnsi="Comic Sans MS" w:cs="Tahoma"/>
          <w:b/>
          <w:u w:val="single"/>
        </w:rPr>
        <w:t>Objectif 4</w:t>
      </w:r>
      <w:r w:rsidR="0059038C">
        <w:rPr>
          <w:rFonts w:ascii="Comic Sans MS" w:hAnsi="Comic Sans MS" w:cs="Tahoma"/>
          <w:b/>
        </w:rPr>
        <w:t> :</w:t>
      </w:r>
      <w:r w:rsidR="00CE5B88">
        <w:rPr>
          <w:rFonts w:ascii="Comic Sans MS" w:hAnsi="Comic Sans MS" w:cs="Tahoma"/>
          <w:b/>
        </w:rPr>
        <w:t xml:space="preserve"> </w:t>
      </w:r>
      <w:r w:rsidR="0059038C" w:rsidRPr="00093F29">
        <w:rPr>
          <w:rFonts w:ascii="Comic Sans MS" w:hAnsi="Comic Sans MS" w:cs="Tahoma"/>
          <w:b/>
        </w:rPr>
        <w:t xml:space="preserve">Favoriser le développement individuel et collectif </w:t>
      </w:r>
    </w:p>
    <w:p w:rsidR="00E20E5B" w:rsidRPr="0059038C" w:rsidRDefault="00484FFA" w:rsidP="0059038C">
      <w:pPr>
        <w:spacing w:line="360" w:lineRule="auto"/>
        <w:jc w:val="both"/>
        <w:rPr>
          <w:rFonts w:ascii="Comic Sans MS" w:hAnsi="Comic Sans MS" w:cs="Tahoma"/>
          <w:b/>
        </w:rPr>
      </w:pPr>
      <w:r>
        <w:rPr>
          <w:rFonts w:ascii="Comic Sans MS" w:hAnsi="Comic Sans MS" w:cs="Tahoma"/>
          <w:b/>
          <w:u w:val="single"/>
        </w:rPr>
        <w:t>Objectif 5</w:t>
      </w:r>
      <w:r w:rsidR="0059038C">
        <w:rPr>
          <w:rFonts w:ascii="Comic Sans MS" w:hAnsi="Comic Sans MS" w:cs="Tahoma"/>
          <w:b/>
        </w:rPr>
        <w:t> : Favoriser les liens intergénérationnels</w:t>
      </w:r>
    </w:p>
    <w:p w:rsidR="00E97FAC" w:rsidRDefault="00E97FAC" w:rsidP="00E20E5B">
      <w:pPr>
        <w:pStyle w:val="Paragraphedeliste"/>
        <w:spacing w:line="360" w:lineRule="auto"/>
        <w:jc w:val="both"/>
        <w:rPr>
          <w:rFonts w:ascii="Comic Sans MS" w:hAnsi="Comic Sans MS" w:cs="Tahoma"/>
          <w:b/>
          <w:sz w:val="22"/>
          <w:szCs w:val="22"/>
        </w:rPr>
      </w:pPr>
    </w:p>
    <w:p w:rsidR="00E42D5B" w:rsidRPr="00E00F9D" w:rsidRDefault="00E42D5B" w:rsidP="00E42D5B">
      <w:pPr>
        <w:pStyle w:val="Paragraphedeliste"/>
        <w:rPr>
          <w:rFonts w:ascii="Comic Sans MS" w:hAnsi="Comic Sans MS" w:cs="Times New Roman"/>
        </w:rPr>
      </w:pPr>
    </w:p>
    <w:p w:rsidR="00E42D5B" w:rsidRDefault="00E42D5B" w:rsidP="00E42D5B">
      <w:pPr>
        <w:spacing w:line="360" w:lineRule="auto"/>
        <w:rPr>
          <w:rFonts w:ascii="Comic Sans MS" w:hAnsi="Comic Sans MS" w:cs="Tahoma"/>
          <w:b/>
          <w:sz w:val="32"/>
          <w:szCs w:val="32"/>
        </w:rPr>
      </w:pPr>
    </w:p>
    <w:p w:rsidR="00484FFA" w:rsidRDefault="00484FFA" w:rsidP="00AB5382">
      <w:pPr>
        <w:spacing w:line="360" w:lineRule="auto"/>
        <w:rPr>
          <w:rFonts w:ascii="Comic Sans MS" w:hAnsi="Comic Sans MS" w:cs="Tahoma"/>
          <w:b/>
          <w:sz w:val="32"/>
          <w:szCs w:val="32"/>
          <w:highlight w:val="yellow"/>
        </w:rPr>
      </w:pPr>
    </w:p>
    <w:p w:rsidR="00AB5382" w:rsidRDefault="00AB5382" w:rsidP="00FA6CE7">
      <w:pPr>
        <w:spacing w:line="360" w:lineRule="auto"/>
        <w:rPr>
          <w:rFonts w:ascii="Comic Sans MS" w:hAnsi="Comic Sans MS" w:cs="Tahoma"/>
          <w:b/>
          <w:sz w:val="32"/>
          <w:szCs w:val="32"/>
          <w:highlight w:val="yellow"/>
        </w:rPr>
      </w:pPr>
      <w:r w:rsidRPr="002D0838">
        <w:rPr>
          <w:rFonts w:ascii="Comic Sans MS" w:hAnsi="Comic Sans MS" w:cs="Tahoma"/>
          <w:b/>
          <w:sz w:val="32"/>
          <w:szCs w:val="32"/>
          <w:highlight w:val="yellow"/>
        </w:rPr>
        <w:lastRenderedPageBreak/>
        <w:t>VI/ Les objectifs opérationnels et les moyens</w:t>
      </w:r>
    </w:p>
    <w:tbl>
      <w:tblPr>
        <w:tblStyle w:val="Grilledutableau"/>
        <w:tblW w:w="10875" w:type="dxa"/>
        <w:tblLook w:val="04A0" w:firstRow="1" w:lastRow="0" w:firstColumn="1" w:lastColumn="0" w:noHBand="0" w:noVBand="1"/>
      </w:tblPr>
      <w:tblGrid>
        <w:gridCol w:w="3587"/>
        <w:gridCol w:w="7288"/>
      </w:tblGrid>
      <w:tr w:rsidR="00ED5561" w:rsidTr="00081C1E">
        <w:trPr>
          <w:trHeight w:val="291"/>
        </w:trPr>
        <w:tc>
          <w:tcPr>
            <w:tcW w:w="10875" w:type="dxa"/>
            <w:gridSpan w:val="2"/>
            <w:vAlign w:val="center"/>
          </w:tcPr>
          <w:p w:rsidR="00ED5561" w:rsidRPr="00024786" w:rsidRDefault="00ED5561" w:rsidP="00ED5561">
            <w:pPr>
              <w:spacing w:line="360" w:lineRule="auto"/>
              <w:jc w:val="center"/>
              <w:rPr>
                <w:rFonts w:ascii="Comic Sans MS" w:hAnsi="Comic Sans MS" w:cs="Tahoma"/>
                <w:b/>
                <w:sz w:val="20"/>
                <w:szCs w:val="20"/>
                <w:highlight w:val="yellow"/>
              </w:rPr>
            </w:pPr>
            <w:r w:rsidRPr="00024786">
              <w:rPr>
                <w:rFonts w:ascii="Comic Sans MS" w:hAnsi="Comic Sans MS" w:cs="Tahoma"/>
                <w:b/>
                <w:sz w:val="20"/>
                <w:szCs w:val="20"/>
                <w:u w:val="single"/>
              </w:rPr>
              <w:t>Objectif Général n°1</w:t>
            </w:r>
            <w:r w:rsidRPr="00024786">
              <w:rPr>
                <w:rFonts w:ascii="Comic Sans MS" w:hAnsi="Comic Sans MS" w:cs="Tahoma"/>
                <w:b/>
                <w:sz w:val="20"/>
                <w:szCs w:val="20"/>
              </w:rPr>
              <w:t> : Permettre à l’enfant d’être acteur de son temps d’activité</w:t>
            </w:r>
          </w:p>
        </w:tc>
      </w:tr>
      <w:tr w:rsidR="00081C1E" w:rsidTr="00CB341B">
        <w:tc>
          <w:tcPr>
            <w:tcW w:w="3587" w:type="dxa"/>
            <w:vAlign w:val="center"/>
          </w:tcPr>
          <w:p w:rsidR="00081C1E" w:rsidRPr="00024786" w:rsidRDefault="00081C1E" w:rsidP="00ED5561">
            <w:pPr>
              <w:spacing w:line="360" w:lineRule="auto"/>
              <w:jc w:val="center"/>
              <w:rPr>
                <w:rFonts w:ascii="Comic Sans MS" w:hAnsi="Comic Sans MS" w:cs="Tahoma"/>
                <w:sz w:val="20"/>
                <w:szCs w:val="20"/>
                <w:highlight w:val="yellow"/>
                <w:u w:val="single"/>
              </w:rPr>
            </w:pPr>
            <w:r w:rsidRPr="00024786">
              <w:rPr>
                <w:rFonts w:ascii="Comic Sans MS" w:hAnsi="Comic Sans MS" w:cs="Tahoma"/>
                <w:sz w:val="20"/>
                <w:szCs w:val="20"/>
                <w:u w:val="single"/>
              </w:rPr>
              <w:t>Objectif Opérationnels</w:t>
            </w:r>
          </w:p>
        </w:tc>
        <w:tc>
          <w:tcPr>
            <w:tcW w:w="7288" w:type="dxa"/>
            <w:vAlign w:val="center"/>
          </w:tcPr>
          <w:p w:rsidR="00081C1E" w:rsidRPr="00081C1E" w:rsidRDefault="00081C1E" w:rsidP="00C13C70">
            <w:pPr>
              <w:spacing w:line="360" w:lineRule="auto"/>
              <w:jc w:val="center"/>
              <w:rPr>
                <w:rFonts w:ascii="Comic Sans MS" w:hAnsi="Comic Sans MS" w:cs="Tahoma"/>
                <w:b/>
                <w:sz w:val="20"/>
                <w:szCs w:val="20"/>
                <w:highlight w:val="yellow"/>
              </w:rPr>
            </w:pPr>
            <w:r w:rsidRPr="00081C1E">
              <w:rPr>
                <w:rFonts w:ascii="Comic Sans MS" w:hAnsi="Comic Sans MS" w:cs="Tahoma"/>
                <w:b/>
                <w:sz w:val="20"/>
                <w:szCs w:val="20"/>
                <w:u w:val="single"/>
              </w:rPr>
              <w:t xml:space="preserve">Moyens pédagogiques </w:t>
            </w:r>
          </w:p>
        </w:tc>
      </w:tr>
      <w:tr w:rsidR="00081C1E" w:rsidTr="00CB341B">
        <w:tc>
          <w:tcPr>
            <w:tcW w:w="3587" w:type="dxa"/>
            <w:vAlign w:val="center"/>
          </w:tcPr>
          <w:p w:rsidR="00081C1E" w:rsidRPr="0030676F" w:rsidRDefault="000829D2" w:rsidP="0030676F">
            <w:pPr>
              <w:spacing w:line="360" w:lineRule="auto"/>
              <w:jc w:val="center"/>
              <w:rPr>
                <w:rFonts w:ascii="Comic Sans MS" w:hAnsi="Comic Sans MS" w:cs="Tahoma"/>
                <w:sz w:val="20"/>
                <w:szCs w:val="20"/>
                <w:highlight w:val="yellow"/>
              </w:rPr>
            </w:pPr>
            <w:r>
              <w:rPr>
                <w:rFonts w:ascii="Comic Sans MS" w:hAnsi="Comic Sans MS" w:cs="Tahoma"/>
                <w:sz w:val="20"/>
                <w:szCs w:val="20"/>
              </w:rPr>
              <w:t>ECD f</w:t>
            </w:r>
            <w:r w:rsidR="00081C1E">
              <w:rPr>
                <w:rFonts w:ascii="Comic Sans MS" w:hAnsi="Comic Sans MS" w:cs="Tahoma"/>
                <w:sz w:val="20"/>
                <w:szCs w:val="20"/>
              </w:rPr>
              <w:t xml:space="preserve">avoriser les activités permettant le choix de l’enfant  </w:t>
            </w:r>
            <w:r w:rsidR="00081C1E" w:rsidRPr="0030676F">
              <w:rPr>
                <w:rFonts w:ascii="Comic Sans MS" w:hAnsi="Comic Sans MS" w:cs="Tahoma"/>
                <w:sz w:val="20"/>
                <w:szCs w:val="20"/>
              </w:rPr>
              <w:t xml:space="preserve"> </w:t>
            </w:r>
          </w:p>
        </w:tc>
        <w:tc>
          <w:tcPr>
            <w:tcW w:w="7288" w:type="dxa"/>
          </w:tcPr>
          <w:p w:rsidR="00840A84" w:rsidRPr="00C0545C" w:rsidRDefault="00081C1E" w:rsidP="00840A84">
            <w:pPr>
              <w:spacing w:line="360" w:lineRule="auto"/>
              <w:jc w:val="center"/>
              <w:rPr>
                <w:rFonts w:ascii="Comic Sans MS" w:hAnsi="Comic Sans MS" w:cs="Tahoma"/>
                <w:b/>
                <w:sz w:val="20"/>
                <w:szCs w:val="20"/>
              </w:rPr>
            </w:pPr>
            <w:r w:rsidRPr="00C0545C">
              <w:rPr>
                <w:rFonts w:ascii="Comic Sans MS" w:hAnsi="Comic Sans MS" w:cs="Tahoma"/>
                <w:b/>
                <w:sz w:val="20"/>
                <w:szCs w:val="20"/>
              </w:rPr>
              <w:t>Mettre un temps de choix dans l’activité proposée en fonction de l’âge (couleurs, matériaux, proposition d’</w:t>
            </w:r>
            <w:r w:rsidR="00840A84" w:rsidRPr="00C0545C">
              <w:rPr>
                <w:rFonts w:ascii="Comic Sans MS" w:hAnsi="Comic Sans MS" w:cs="Tahoma"/>
                <w:b/>
                <w:sz w:val="20"/>
                <w:szCs w:val="20"/>
              </w:rPr>
              <w:t>amélioration)</w:t>
            </w:r>
          </w:p>
          <w:p w:rsidR="00CB341B" w:rsidRPr="00C0545C" w:rsidRDefault="00CB341B" w:rsidP="00C0545C">
            <w:pPr>
              <w:spacing w:line="360" w:lineRule="auto"/>
              <w:jc w:val="center"/>
              <w:rPr>
                <w:rFonts w:ascii="Comic Sans MS" w:hAnsi="Comic Sans MS" w:cs="Tahoma"/>
                <w:b/>
                <w:sz w:val="20"/>
                <w:szCs w:val="20"/>
              </w:rPr>
            </w:pPr>
            <w:r w:rsidRPr="00C0545C">
              <w:rPr>
                <w:rFonts w:ascii="Comic Sans MS" w:hAnsi="Comic Sans MS" w:cs="Tahoma"/>
                <w:b/>
                <w:sz w:val="20"/>
                <w:szCs w:val="20"/>
              </w:rPr>
              <w:t>Lui laisser une certaine autonomie dans son activité en fonction de son âge, de se</w:t>
            </w:r>
            <w:r w:rsidR="00C0545C">
              <w:rPr>
                <w:rFonts w:ascii="Comic Sans MS" w:hAnsi="Comic Sans MS" w:cs="Tahoma"/>
                <w:b/>
                <w:sz w:val="20"/>
                <w:szCs w:val="20"/>
              </w:rPr>
              <w:t>s possibilités et de ses envies</w:t>
            </w:r>
          </w:p>
        </w:tc>
      </w:tr>
      <w:tr w:rsidR="00C13C70" w:rsidTr="00FA6CE7">
        <w:tc>
          <w:tcPr>
            <w:tcW w:w="3587" w:type="dxa"/>
            <w:vAlign w:val="center"/>
          </w:tcPr>
          <w:p w:rsidR="00C13C70" w:rsidRDefault="000829D2" w:rsidP="0030676F">
            <w:pPr>
              <w:spacing w:line="360" w:lineRule="auto"/>
              <w:jc w:val="center"/>
              <w:rPr>
                <w:rFonts w:ascii="Comic Sans MS" w:hAnsi="Comic Sans MS" w:cs="Tahoma"/>
                <w:b/>
                <w:sz w:val="32"/>
                <w:szCs w:val="32"/>
                <w:highlight w:val="yellow"/>
              </w:rPr>
            </w:pPr>
            <w:r>
              <w:rPr>
                <w:rFonts w:ascii="Comic Sans MS" w:hAnsi="Comic Sans MS" w:cs="Tahoma"/>
                <w:sz w:val="20"/>
                <w:szCs w:val="20"/>
              </w:rPr>
              <w:t>ECD f</w:t>
            </w:r>
            <w:r w:rsidR="00C13C70" w:rsidRPr="0030676F">
              <w:rPr>
                <w:rFonts w:ascii="Comic Sans MS" w:hAnsi="Comic Sans MS" w:cs="Tahoma"/>
                <w:sz w:val="20"/>
                <w:szCs w:val="20"/>
              </w:rPr>
              <w:t xml:space="preserve">avoriser les activités permettant </w:t>
            </w:r>
            <w:r w:rsidR="00C13C70">
              <w:rPr>
                <w:rFonts w:ascii="Comic Sans MS" w:hAnsi="Comic Sans MS" w:cs="Tahoma"/>
                <w:sz w:val="20"/>
                <w:szCs w:val="20"/>
              </w:rPr>
              <w:t>l</w:t>
            </w:r>
            <w:r w:rsidR="00C13C70" w:rsidRPr="0030676F">
              <w:rPr>
                <w:rFonts w:ascii="Comic Sans MS" w:hAnsi="Comic Sans MS" w:cs="Tahoma"/>
                <w:sz w:val="20"/>
                <w:szCs w:val="20"/>
              </w:rPr>
              <w:t>a collaboration avec les autres</w:t>
            </w:r>
          </w:p>
        </w:tc>
        <w:tc>
          <w:tcPr>
            <w:tcW w:w="7288" w:type="dxa"/>
          </w:tcPr>
          <w:p w:rsidR="00C13C70" w:rsidRPr="00C0545C" w:rsidRDefault="00C13C70" w:rsidP="00C0545C">
            <w:pPr>
              <w:spacing w:line="360" w:lineRule="auto"/>
              <w:jc w:val="center"/>
              <w:rPr>
                <w:rFonts w:ascii="Comic Sans MS" w:hAnsi="Comic Sans MS" w:cs="Tahoma"/>
                <w:b/>
                <w:sz w:val="20"/>
                <w:szCs w:val="20"/>
              </w:rPr>
            </w:pPr>
            <w:r w:rsidRPr="00C0545C">
              <w:rPr>
                <w:rFonts w:ascii="Comic Sans MS" w:hAnsi="Comic Sans MS" w:cs="Tahoma"/>
                <w:b/>
                <w:sz w:val="20"/>
                <w:szCs w:val="20"/>
              </w:rPr>
              <w:t xml:space="preserve">Activités mixtes et de rencontres entre les différents groupes </w:t>
            </w:r>
            <w:r>
              <w:rPr>
                <w:rFonts w:ascii="Comic Sans MS" w:hAnsi="Comic Sans MS" w:cs="Tahoma"/>
                <w:b/>
                <w:sz w:val="20"/>
                <w:szCs w:val="20"/>
              </w:rPr>
              <w:t xml:space="preserve">favorisant l’esprit collectif </w:t>
            </w:r>
            <w:r w:rsidRPr="00C0545C">
              <w:rPr>
                <w:rFonts w:ascii="Comic Sans MS" w:hAnsi="Comic Sans MS" w:cs="Tahoma"/>
                <w:b/>
                <w:sz w:val="20"/>
                <w:szCs w:val="20"/>
              </w:rPr>
              <w:t>(grands jeux, temps calme, …)</w:t>
            </w:r>
          </w:p>
          <w:p w:rsidR="00C13C70" w:rsidRPr="00C0545C" w:rsidRDefault="00C13C70" w:rsidP="00C0545C">
            <w:pPr>
              <w:spacing w:line="360" w:lineRule="auto"/>
              <w:jc w:val="center"/>
              <w:rPr>
                <w:rFonts w:ascii="Comic Sans MS" w:hAnsi="Comic Sans MS" w:cs="Tahoma"/>
                <w:sz w:val="20"/>
                <w:szCs w:val="20"/>
              </w:rPr>
            </w:pPr>
            <w:r w:rsidRPr="00C0545C">
              <w:rPr>
                <w:rFonts w:ascii="Comic Sans MS" w:hAnsi="Comic Sans MS" w:cs="Tahoma"/>
                <w:b/>
                <w:sz w:val="20"/>
                <w:szCs w:val="20"/>
              </w:rPr>
              <w:t>Rencontres inter centres</w:t>
            </w:r>
          </w:p>
        </w:tc>
      </w:tr>
      <w:tr w:rsidR="00C0545C" w:rsidTr="00C13C70">
        <w:tc>
          <w:tcPr>
            <w:tcW w:w="3587" w:type="dxa"/>
            <w:vAlign w:val="center"/>
          </w:tcPr>
          <w:p w:rsidR="00C0545C" w:rsidRPr="00833BE6" w:rsidRDefault="000829D2" w:rsidP="00C13C70">
            <w:pPr>
              <w:spacing w:line="360" w:lineRule="auto"/>
              <w:jc w:val="center"/>
              <w:rPr>
                <w:rFonts w:ascii="Comic Sans MS" w:hAnsi="Comic Sans MS" w:cs="Tahoma"/>
                <w:b/>
                <w:sz w:val="20"/>
                <w:szCs w:val="20"/>
                <w:highlight w:val="yellow"/>
              </w:rPr>
            </w:pPr>
            <w:r>
              <w:rPr>
                <w:rFonts w:ascii="Comic Sans MS" w:hAnsi="Comic Sans MS" w:cs="Tahoma"/>
                <w:sz w:val="20"/>
                <w:szCs w:val="20"/>
              </w:rPr>
              <w:t>ECD f</w:t>
            </w:r>
            <w:r w:rsidR="00C0545C">
              <w:rPr>
                <w:rFonts w:ascii="Comic Sans MS" w:hAnsi="Comic Sans MS" w:cs="Tahoma"/>
                <w:sz w:val="20"/>
                <w:szCs w:val="20"/>
              </w:rPr>
              <w:t>avoriser l’expression des enfants par le choix, la proposition et la mise en pratique</w:t>
            </w:r>
          </w:p>
        </w:tc>
        <w:tc>
          <w:tcPr>
            <w:tcW w:w="7288" w:type="dxa"/>
            <w:vAlign w:val="center"/>
          </w:tcPr>
          <w:p w:rsidR="00C0545C" w:rsidRDefault="00C0545C" w:rsidP="00C0545C">
            <w:pPr>
              <w:spacing w:line="360" w:lineRule="auto"/>
              <w:jc w:val="center"/>
              <w:rPr>
                <w:rFonts w:ascii="Comic Sans MS" w:hAnsi="Comic Sans MS" w:cs="Tahoma"/>
                <w:b/>
                <w:sz w:val="20"/>
                <w:szCs w:val="20"/>
              </w:rPr>
            </w:pPr>
            <w:r>
              <w:rPr>
                <w:rFonts w:ascii="Comic Sans MS" w:hAnsi="Comic Sans MS" w:cs="Tahoma"/>
                <w:b/>
                <w:sz w:val="20"/>
                <w:szCs w:val="20"/>
              </w:rPr>
              <w:t>Mise en place de temps d’échanges et d’écoute avec les enfants</w:t>
            </w:r>
          </w:p>
          <w:p w:rsidR="00C0545C" w:rsidRDefault="00C0545C" w:rsidP="00C0545C">
            <w:pPr>
              <w:spacing w:line="360" w:lineRule="auto"/>
              <w:jc w:val="center"/>
              <w:rPr>
                <w:rFonts w:ascii="Comic Sans MS" w:hAnsi="Comic Sans MS" w:cs="Tahoma"/>
                <w:b/>
                <w:sz w:val="20"/>
                <w:szCs w:val="20"/>
              </w:rPr>
            </w:pPr>
            <w:r>
              <w:rPr>
                <w:rFonts w:ascii="Comic Sans MS" w:hAnsi="Comic Sans MS" w:cs="Tahoma"/>
                <w:b/>
                <w:sz w:val="20"/>
                <w:szCs w:val="20"/>
              </w:rPr>
              <w:t xml:space="preserve">Mise en place de boîtes à idées pour des propositions sur un projet, une activité (manuelle, culinaire, jeu, …) </w:t>
            </w:r>
          </w:p>
          <w:p w:rsidR="00C0545C" w:rsidRDefault="00C0545C" w:rsidP="00C0545C">
            <w:pPr>
              <w:spacing w:line="360" w:lineRule="auto"/>
              <w:jc w:val="center"/>
              <w:rPr>
                <w:rFonts w:ascii="Comic Sans MS" w:hAnsi="Comic Sans MS" w:cs="Tahoma"/>
                <w:b/>
                <w:sz w:val="20"/>
                <w:szCs w:val="20"/>
              </w:rPr>
            </w:pPr>
            <w:r>
              <w:rPr>
                <w:rFonts w:ascii="Comic Sans MS" w:hAnsi="Comic Sans MS" w:cs="Tahoma"/>
                <w:b/>
                <w:sz w:val="20"/>
                <w:szCs w:val="20"/>
              </w:rPr>
              <w:t xml:space="preserve">Mise en place de bilan </w:t>
            </w:r>
            <w:r w:rsidR="00C13C70">
              <w:rPr>
                <w:rFonts w:ascii="Comic Sans MS" w:hAnsi="Comic Sans MS" w:cs="Tahoma"/>
                <w:b/>
                <w:sz w:val="20"/>
                <w:szCs w:val="20"/>
              </w:rPr>
              <w:t>à la mi-journée</w:t>
            </w:r>
            <w:r>
              <w:rPr>
                <w:rFonts w:ascii="Comic Sans MS" w:hAnsi="Comic Sans MS" w:cs="Tahoma"/>
                <w:b/>
                <w:sz w:val="20"/>
                <w:szCs w:val="20"/>
              </w:rPr>
              <w:t xml:space="preserve"> ou jou</w:t>
            </w:r>
            <w:r w:rsidR="00C13C70">
              <w:rPr>
                <w:rFonts w:ascii="Comic Sans MS" w:hAnsi="Comic Sans MS" w:cs="Tahoma"/>
                <w:b/>
                <w:sz w:val="20"/>
                <w:szCs w:val="20"/>
              </w:rPr>
              <w:t xml:space="preserve">rnée avec les enfants qui vont faire émerger </w:t>
            </w:r>
            <w:r>
              <w:rPr>
                <w:rFonts w:ascii="Comic Sans MS" w:hAnsi="Comic Sans MS" w:cs="Tahoma"/>
                <w:b/>
                <w:sz w:val="20"/>
                <w:szCs w:val="20"/>
              </w:rPr>
              <w:t xml:space="preserve">des propositions </w:t>
            </w:r>
          </w:p>
          <w:p w:rsidR="00C0545C" w:rsidRPr="00C13C70" w:rsidRDefault="00C13C70" w:rsidP="00C13C70">
            <w:pPr>
              <w:spacing w:line="360" w:lineRule="auto"/>
              <w:jc w:val="center"/>
              <w:rPr>
                <w:rFonts w:ascii="Comic Sans MS" w:hAnsi="Comic Sans MS" w:cs="Tahoma"/>
                <w:b/>
                <w:sz w:val="20"/>
                <w:szCs w:val="20"/>
              </w:rPr>
            </w:pPr>
            <w:r>
              <w:rPr>
                <w:rFonts w:ascii="Comic Sans MS" w:hAnsi="Comic Sans MS" w:cs="Tahoma"/>
                <w:b/>
                <w:sz w:val="20"/>
                <w:szCs w:val="20"/>
              </w:rPr>
              <w:t>Création avec les enfants d’une journée d’activité</w:t>
            </w:r>
          </w:p>
        </w:tc>
      </w:tr>
    </w:tbl>
    <w:p w:rsidR="00484FFA" w:rsidRPr="00016AFE" w:rsidRDefault="00484FFA" w:rsidP="00AB5382">
      <w:pPr>
        <w:spacing w:line="360" w:lineRule="auto"/>
        <w:rPr>
          <w:rFonts w:ascii="Comic Sans MS" w:hAnsi="Comic Sans MS" w:cs="Tahoma"/>
          <w:b/>
          <w:sz w:val="12"/>
          <w:szCs w:val="12"/>
          <w:highlight w:val="yellow"/>
        </w:rPr>
      </w:pPr>
    </w:p>
    <w:tbl>
      <w:tblPr>
        <w:tblStyle w:val="Grilledutableau"/>
        <w:tblW w:w="0" w:type="auto"/>
        <w:tblLook w:val="04A0" w:firstRow="1" w:lastRow="0" w:firstColumn="1" w:lastColumn="0" w:noHBand="0" w:noVBand="1"/>
      </w:tblPr>
      <w:tblGrid>
        <w:gridCol w:w="3587"/>
        <w:gridCol w:w="7175"/>
      </w:tblGrid>
      <w:tr w:rsidR="00833BE6" w:rsidTr="00B17595">
        <w:trPr>
          <w:trHeight w:val="291"/>
        </w:trPr>
        <w:tc>
          <w:tcPr>
            <w:tcW w:w="10762" w:type="dxa"/>
            <w:gridSpan w:val="2"/>
            <w:vAlign w:val="center"/>
          </w:tcPr>
          <w:p w:rsidR="00833BE6" w:rsidRPr="00024786" w:rsidRDefault="00833BE6" w:rsidP="00833BE6">
            <w:pPr>
              <w:spacing w:line="360" w:lineRule="auto"/>
              <w:jc w:val="center"/>
              <w:rPr>
                <w:rFonts w:ascii="Comic Sans MS" w:hAnsi="Comic Sans MS" w:cs="Tahoma"/>
                <w:b/>
                <w:sz w:val="20"/>
                <w:szCs w:val="20"/>
                <w:highlight w:val="yellow"/>
              </w:rPr>
            </w:pPr>
            <w:r w:rsidRPr="00024786">
              <w:rPr>
                <w:rFonts w:ascii="Comic Sans MS" w:hAnsi="Comic Sans MS" w:cs="Tahoma"/>
                <w:b/>
                <w:sz w:val="20"/>
                <w:szCs w:val="20"/>
                <w:u w:val="single"/>
              </w:rPr>
              <w:t>Objectif Général n°2</w:t>
            </w:r>
            <w:r w:rsidRPr="00024786">
              <w:rPr>
                <w:rFonts w:ascii="Comic Sans MS" w:hAnsi="Comic Sans MS" w:cs="Tahoma"/>
                <w:b/>
                <w:sz w:val="20"/>
                <w:szCs w:val="20"/>
              </w:rPr>
              <w:t> : Développer un axe artistique sur nos temps d’activité</w:t>
            </w:r>
          </w:p>
        </w:tc>
      </w:tr>
      <w:tr w:rsidR="00603C5D" w:rsidTr="00603C5D">
        <w:tc>
          <w:tcPr>
            <w:tcW w:w="3587" w:type="dxa"/>
            <w:vAlign w:val="center"/>
          </w:tcPr>
          <w:p w:rsidR="00603C5D" w:rsidRPr="00024786" w:rsidRDefault="00603C5D" w:rsidP="00603C5D">
            <w:pPr>
              <w:spacing w:line="360" w:lineRule="auto"/>
              <w:jc w:val="center"/>
              <w:rPr>
                <w:rFonts w:ascii="Comic Sans MS" w:hAnsi="Comic Sans MS" w:cs="Tahoma"/>
                <w:sz w:val="20"/>
                <w:szCs w:val="20"/>
                <w:highlight w:val="yellow"/>
                <w:u w:val="single"/>
              </w:rPr>
            </w:pPr>
            <w:r w:rsidRPr="00024786">
              <w:rPr>
                <w:rFonts w:ascii="Comic Sans MS" w:hAnsi="Comic Sans MS" w:cs="Tahoma"/>
                <w:sz w:val="20"/>
                <w:szCs w:val="20"/>
                <w:u w:val="single"/>
              </w:rPr>
              <w:t>Objectif Opérationnels</w:t>
            </w:r>
          </w:p>
        </w:tc>
        <w:tc>
          <w:tcPr>
            <w:tcW w:w="7175" w:type="dxa"/>
            <w:vAlign w:val="center"/>
          </w:tcPr>
          <w:p w:rsidR="00603C5D" w:rsidRPr="00081C1E" w:rsidRDefault="00603C5D" w:rsidP="00603C5D">
            <w:pPr>
              <w:spacing w:line="360" w:lineRule="auto"/>
              <w:jc w:val="center"/>
              <w:rPr>
                <w:rFonts w:ascii="Comic Sans MS" w:hAnsi="Comic Sans MS" w:cs="Tahoma"/>
                <w:b/>
                <w:sz w:val="20"/>
                <w:szCs w:val="20"/>
                <w:highlight w:val="yellow"/>
              </w:rPr>
            </w:pPr>
            <w:r w:rsidRPr="00081C1E">
              <w:rPr>
                <w:rFonts w:ascii="Comic Sans MS" w:hAnsi="Comic Sans MS" w:cs="Tahoma"/>
                <w:b/>
                <w:sz w:val="20"/>
                <w:szCs w:val="20"/>
                <w:u w:val="single"/>
              </w:rPr>
              <w:t xml:space="preserve">Moyens pédagogiques </w:t>
            </w:r>
          </w:p>
        </w:tc>
      </w:tr>
      <w:tr w:rsidR="006831EA" w:rsidTr="00FA6CE7">
        <w:tc>
          <w:tcPr>
            <w:tcW w:w="3587" w:type="dxa"/>
            <w:vAlign w:val="center"/>
          </w:tcPr>
          <w:p w:rsidR="006831EA" w:rsidRPr="0030676F" w:rsidRDefault="000829D2" w:rsidP="000829D2">
            <w:pPr>
              <w:spacing w:line="360" w:lineRule="auto"/>
              <w:jc w:val="center"/>
              <w:rPr>
                <w:rFonts w:ascii="Comic Sans MS" w:hAnsi="Comic Sans MS" w:cs="Tahoma"/>
                <w:sz w:val="20"/>
                <w:szCs w:val="20"/>
                <w:highlight w:val="yellow"/>
              </w:rPr>
            </w:pPr>
            <w:r>
              <w:rPr>
                <w:rFonts w:ascii="Comic Sans MS" w:hAnsi="Comic Sans MS" w:cs="Tahoma"/>
                <w:sz w:val="20"/>
                <w:szCs w:val="20"/>
              </w:rPr>
              <w:t>ECD mettre</w:t>
            </w:r>
            <w:r w:rsidR="006831EA">
              <w:rPr>
                <w:rFonts w:ascii="Comic Sans MS" w:hAnsi="Comic Sans MS" w:cs="Tahoma"/>
                <w:sz w:val="20"/>
                <w:szCs w:val="20"/>
              </w:rPr>
              <w:t xml:space="preserve"> en place d’activité en lien avec la thématique artistique </w:t>
            </w:r>
          </w:p>
        </w:tc>
        <w:tc>
          <w:tcPr>
            <w:tcW w:w="7175" w:type="dxa"/>
          </w:tcPr>
          <w:p w:rsidR="006831EA" w:rsidRDefault="00855710" w:rsidP="00855710">
            <w:pPr>
              <w:spacing w:line="360" w:lineRule="auto"/>
              <w:jc w:val="center"/>
              <w:rPr>
                <w:rFonts w:ascii="Comic Sans MS" w:hAnsi="Comic Sans MS" w:cs="Tahoma"/>
                <w:b/>
                <w:sz w:val="20"/>
                <w:szCs w:val="20"/>
              </w:rPr>
            </w:pPr>
            <w:r>
              <w:rPr>
                <w:rFonts w:ascii="Comic Sans MS" w:hAnsi="Comic Sans MS" w:cs="Tahoma"/>
                <w:b/>
                <w:sz w:val="20"/>
                <w:szCs w:val="20"/>
              </w:rPr>
              <w:t>Mise en place de cycle d’activité sur les thèmes musique, art plastique, théâtre, danse, cirque …</w:t>
            </w:r>
          </w:p>
          <w:p w:rsidR="00855710" w:rsidRDefault="00855710" w:rsidP="00855710">
            <w:pPr>
              <w:spacing w:line="360" w:lineRule="auto"/>
              <w:jc w:val="center"/>
              <w:rPr>
                <w:rFonts w:ascii="Comic Sans MS" w:hAnsi="Comic Sans MS" w:cs="Tahoma"/>
                <w:b/>
                <w:sz w:val="20"/>
                <w:szCs w:val="20"/>
              </w:rPr>
            </w:pPr>
            <w:r>
              <w:rPr>
                <w:rFonts w:ascii="Comic Sans MS" w:hAnsi="Comic Sans MS" w:cs="Tahoma"/>
                <w:b/>
                <w:sz w:val="20"/>
                <w:szCs w:val="20"/>
              </w:rPr>
              <w:t xml:space="preserve">Intervention de professionnels </w:t>
            </w:r>
          </w:p>
          <w:p w:rsidR="00855710" w:rsidRPr="00855710" w:rsidRDefault="00855710" w:rsidP="00855710">
            <w:pPr>
              <w:spacing w:line="360" w:lineRule="auto"/>
              <w:jc w:val="center"/>
              <w:rPr>
                <w:rFonts w:ascii="Comic Sans MS" w:hAnsi="Comic Sans MS" w:cs="Tahoma"/>
                <w:b/>
                <w:sz w:val="20"/>
                <w:szCs w:val="20"/>
              </w:rPr>
            </w:pPr>
            <w:r>
              <w:rPr>
                <w:rFonts w:ascii="Comic Sans MS" w:hAnsi="Comic Sans MS" w:cs="Tahoma"/>
                <w:b/>
                <w:sz w:val="20"/>
                <w:szCs w:val="20"/>
              </w:rPr>
              <w:t>Créer un mini spectacle théâtre, danse, cirque avec les enfants et le présenter aux familles</w:t>
            </w:r>
          </w:p>
        </w:tc>
      </w:tr>
      <w:tr w:rsidR="006831EA" w:rsidTr="00FA6CE7">
        <w:tc>
          <w:tcPr>
            <w:tcW w:w="3587" w:type="dxa"/>
            <w:vAlign w:val="center"/>
          </w:tcPr>
          <w:p w:rsidR="006831EA" w:rsidRDefault="000829D2" w:rsidP="000829D2">
            <w:pPr>
              <w:spacing w:line="360" w:lineRule="auto"/>
              <w:jc w:val="center"/>
              <w:rPr>
                <w:rFonts w:ascii="Comic Sans MS" w:hAnsi="Comic Sans MS" w:cs="Tahoma"/>
                <w:b/>
                <w:sz w:val="32"/>
                <w:szCs w:val="32"/>
                <w:highlight w:val="yellow"/>
              </w:rPr>
            </w:pPr>
            <w:r>
              <w:rPr>
                <w:rFonts w:ascii="Comic Sans MS" w:hAnsi="Comic Sans MS" w:cs="Tahoma"/>
                <w:sz w:val="20"/>
                <w:szCs w:val="20"/>
              </w:rPr>
              <w:t>ECD d</w:t>
            </w:r>
            <w:r w:rsidR="006831EA">
              <w:rPr>
                <w:rFonts w:ascii="Comic Sans MS" w:hAnsi="Comic Sans MS" w:cs="Tahoma"/>
                <w:sz w:val="20"/>
                <w:szCs w:val="20"/>
              </w:rPr>
              <w:t>évelopper des activités faisant appel à l’esprit créatif et imaginaire</w:t>
            </w:r>
          </w:p>
        </w:tc>
        <w:tc>
          <w:tcPr>
            <w:tcW w:w="7175" w:type="dxa"/>
          </w:tcPr>
          <w:p w:rsidR="006831EA" w:rsidRDefault="006831EA" w:rsidP="006831EA">
            <w:pPr>
              <w:spacing w:line="360" w:lineRule="auto"/>
              <w:jc w:val="center"/>
              <w:rPr>
                <w:rFonts w:ascii="Comic Sans MS" w:hAnsi="Comic Sans MS" w:cs="Tahoma"/>
                <w:b/>
                <w:sz w:val="20"/>
                <w:szCs w:val="20"/>
              </w:rPr>
            </w:pPr>
            <w:r>
              <w:rPr>
                <w:rFonts w:ascii="Comic Sans MS" w:hAnsi="Comic Sans MS" w:cs="Tahoma"/>
                <w:b/>
                <w:sz w:val="20"/>
                <w:szCs w:val="20"/>
              </w:rPr>
              <w:t xml:space="preserve">Manipuler différentes matières </w:t>
            </w:r>
          </w:p>
          <w:p w:rsidR="006831EA" w:rsidRDefault="00855710" w:rsidP="006831EA">
            <w:pPr>
              <w:spacing w:line="360" w:lineRule="auto"/>
              <w:jc w:val="center"/>
              <w:rPr>
                <w:rFonts w:ascii="Comic Sans MS" w:hAnsi="Comic Sans MS" w:cs="Tahoma"/>
                <w:b/>
                <w:sz w:val="20"/>
                <w:szCs w:val="20"/>
              </w:rPr>
            </w:pPr>
            <w:r>
              <w:rPr>
                <w:rFonts w:ascii="Comic Sans MS" w:hAnsi="Comic Sans MS" w:cs="Tahoma"/>
                <w:b/>
                <w:sz w:val="20"/>
                <w:szCs w:val="20"/>
              </w:rPr>
              <w:t>(carton, verre, plastique, polystyrène, papier, …)</w:t>
            </w:r>
          </w:p>
          <w:p w:rsidR="006831EA" w:rsidRDefault="006831EA" w:rsidP="006831EA">
            <w:pPr>
              <w:spacing w:line="360" w:lineRule="auto"/>
              <w:jc w:val="center"/>
              <w:rPr>
                <w:rFonts w:ascii="Comic Sans MS" w:hAnsi="Comic Sans MS" w:cs="Tahoma"/>
                <w:b/>
                <w:sz w:val="20"/>
                <w:szCs w:val="20"/>
              </w:rPr>
            </w:pPr>
            <w:r>
              <w:rPr>
                <w:rFonts w:ascii="Comic Sans MS" w:hAnsi="Comic Sans MS" w:cs="Tahoma"/>
                <w:b/>
                <w:sz w:val="20"/>
                <w:szCs w:val="20"/>
              </w:rPr>
              <w:t>Appréhender différentes techniques</w:t>
            </w:r>
          </w:p>
          <w:p w:rsidR="006831EA" w:rsidRDefault="006831EA" w:rsidP="006831EA">
            <w:pPr>
              <w:spacing w:line="360" w:lineRule="auto"/>
              <w:jc w:val="center"/>
              <w:rPr>
                <w:rFonts w:ascii="Comic Sans MS" w:hAnsi="Comic Sans MS" w:cs="Tahoma"/>
                <w:b/>
                <w:sz w:val="20"/>
                <w:szCs w:val="20"/>
              </w:rPr>
            </w:pPr>
            <w:r>
              <w:rPr>
                <w:rFonts w:ascii="Comic Sans MS" w:hAnsi="Comic Sans MS" w:cs="Tahoma"/>
                <w:b/>
                <w:sz w:val="20"/>
                <w:szCs w:val="20"/>
              </w:rPr>
              <w:t>(</w:t>
            </w:r>
            <w:r w:rsidR="00BC463B">
              <w:rPr>
                <w:rFonts w:ascii="Comic Sans MS" w:hAnsi="Comic Sans MS" w:cs="Tahoma"/>
                <w:b/>
                <w:sz w:val="20"/>
                <w:szCs w:val="20"/>
              </w:rPr>
              <w:t>Découpage</w:t>
            </w:r>
            <w:r>
              <w:rPr>
                <w:rFonts w:ascii="Comic Sans MS" w:hAnsi="Comic Sans MS" w:cs="Tahoma"/>
                <w:b/>
                <w:sz w:val="20"/>
                <w:szCs w:val="20"/>
              </w:rPr>
              <w:t>, collage, décalquer, juxtaposer, tracer, …)</w:t>
            </w:r>
          </w:p>
          <w:p w:rsidR="00855710" w:rsidRDefault="00855710" w:rsidP="006831EA">
            <w:pPr>
              <w:spacing w:line="360" w:lineRule="auto"/>
              <w:jc w:val="center"/>
              <w:rPr>
                <w:rFonts w:ascii="Comic Sans MS" w:hAnsi="Comic Sans MS" w:cs="Tahoma"/>
                <w:b/>
                <w:sz w:val="20"/>
                <w:szCs w:val="20"/>
              </w:rPr>
            </w:pPr>
            <w:r>
              <w:rPr>
                <w:rFonts w:ascii="Comic Sans MS" w:hAnsi="Comic Sans MS" w:cs="Tahoma"/>
                <w:b/>
                <w:sz w:val="20"/>
                <w:szCs w:val="20"/>
              </w:rPr>
              <w:t xml:space="preserve">Utiliser différentes outils </w:t>
            </w:r>
          </w:p>
          <w:p w:rsidR="006831EA" w:rsidRPr="00855710" w:rsidRDefault="00855710" w:rsidP="00855710">
            <w:pPr>
              <w:spacing w:line="360" w:lineRule="auto"/>
              <w:jc w:val="center"/>
              <w:rPr>
                <w:rFonts w:ascii="Comic Sans MS" w:hAnsi="Comic Sans MS" w:cs="Tahoma"/>
                <w:b/>
                <w:sz w:val="20"/>
                <w:szCs w:val="20"/>
              </w:rPr>
            </w:pPr>
            <w:r>
              <w:rPr>
                <w:rFonts w:ascii="Comic Sans MS" w:hAnsi="Comic Sans MS" w:cs="Tahoma"/>
                <w:b/>
                <w:sz w:val="20"/>
                <w:szCs w:val="20"/>
              </w:rPr>
              <w:t>(pinceaux, brosse à dent, rouleaux, bouchons, doigts, éponges, …)</w:t>
            </w:r>
          </w:p>
        </w:tc>
      </w:tr>
    </w:tbl>
    <w:p w:rsidR="00833BE6" w:rsidRDefault="00833BE6" w:rsidP="00AB5382">
      <w:pPr>
        <w:spacing w:line="360" w:lineRule="auto"/>
        <w:rPr>
          <w:rFonts w:ascii="Comic Sans MS" w:hAnsi="Comic Sans MS" w:cs="Tahoma"/>
          <w:b/>
          <w:sz w:val="12"/>
          <w:szCs w:val="12"/>
          <w:highlight w:val="yellow"/>
        </w:rPr>
      </w:pPr>
    </w:p>
    <w:p w:rsidR="00016AFE" w:rsidRDefault="00016AFE" w:rsidP="00AB5382">
      <w:pPr>
        <w:spacing w:line="360" w:lineRule="auto"/>
        <w:rPr>
          <w:rFonts w:ascii="Comic Sans MS" w:hAnsi="Comic Sans MS" w:cs="Tahoma"/>
          <w:b/>
          <w:sz w:val="12"/>
          <w:szCs w:val="12"/>
          <w:highlight w:val="yellow"/>
        </w:rPr>
      </w:pPr>
    </w:p>
    <w:p w:rsidR="00016AFE" w:rsidRDefault="00016AFE" w:rsidP="00AB5382">
      <w:pPr>
        <w:spacing w:line="360" w:lineRule="auto"/>
        <w:rPr>
          <w:rFonts w:ascii="Comic Sans MS" w:hAnsi="Comic Sans MS" w:cs="Tahoma"/>
          <w:b/>
          <w:sz w:val="12"/>
          <w:szCs w:val="12"/>
          <w:highlight w:val="yellow"/>
        </w:rPr>
      </w:pPr>
    </w:p>
    <w:p w:rsidR="00016AFE" w:rsidRDefault="00016AFE" w:rsidP="00AB5382">
      <w:pPr>
        <w:spacing w:line="360" w:lineRule="auto"/>
        <w:rPr>
          <w:rFonts w:ascii="Comic Sans MS" w:hAnsi="Comic Sans MS" w:cs="Tahoma"/>
          <w:b/>
          <w:sz w:val="12"/>
          <w:szCs w:val="12"/>
          <w:highlight w:val="yellow"/>
        </w:rPr>
      </w:pPr>
    </w:p>
    <w:p w:rsidR="00016AFE" w:rsidRDefault="00016AFE" w:rsidP="00AB5382">
      <w:pPr>
        <w:spacing w:line="360" w:lineRule="auto"/>
        <w:rPr>
          <w:rFonts w:ascii="Comic Sans MS" w:hAnsi="Comic Sans MS" w:cs="Tahoma"/>
          <w:b/>
          <w:sz w:val="12"/>
          <w:szCs w:val="12"/>
          <w:highlight w:val="yellow"/>
        </w:rPr>
      </w:pPr>
    </w:p>
    <w:tbl>
      <w:tblPr>
        <w:tblStyle w:val="Grilledutableau"/>
        <w:tblW w:w="10998" w:type="dxa"/>
        <w:tblLook w:val="04A0" w:firstRow="1" w:lastRow="0" w:firstColumn="1" w:lastColumn="0" w:noHBand="0" w:noVBand="1"/>
      </w:tblPr>
      <w:tblGrid>
        <w:gridCol w:w="3587"/>
        <w:gridCol w:w="3587"/>
        <w:gridCol w:w="3824"/>
      </w:tblGrid>
      <w:tr w:rsidR="00833BE6" w:rsidTr="004A10C1">
        <w:trPr>
          <w:trHeight w:val="291"/>
        </w:trPr>
        <w:tc>
          <w:tcPr>
            <w:tcW w:w="10998" w:type="dxa"/>
            <w:gridSpan w:val="3"/>
            <w:vAlign w:val="center"/>
          </w:tcPr>
          <w:p w:rsidR="00833BE6" w:rsidRPr="00024786" w:rsidRDefault="00833BE6" w:rsidP="00833BE6">
            <w:pPr>
              <w:spacing w:line="360" w:lineRule="auto"/>
              <w:jc w:val="center"/>
              <w:rPr>
                <w:rFonts w:ascii="Comic Sans MS" w:hAnsi="Comic Sans MS" w:cs="Tahoma"/>
                <w:b/>
                <w:sz w:val="20"/>
                <w:szCs w:val="20"/>
                <w:highlight w:val="yellow"/>
              </w:rPr>
            </w:pPr>
            <w:r w:rsidRPr="00024786">
              <w:rPr>
                <w:rFonts w:ascii="Comic Sans MS" w:hAnsi="Comic Sans MS" w:cs="Tahoma"/>
                <w:b/>
                <w:sz w:val="20"/>
                <w:szCs w:val="20"/>
                <w:u w:val="single"/>
              </w:rPr>
              <w:lastRenderedPageBreak/>
              <w:t>Objectif Général </w:t>
            </w:r>
            <w:r w:rsidR="00024786">
              <w:rPr>
                <w:rFonts w:ascii="Comic Sans MS" w:hAnsi="Comic Sans MS" w:cs="Tahoma"/>
                <w:b/>
                <w:sz w:val="20"/>
                <w:szCs w:val="20"/>
                <w:u w:val="single"/>
              </w:rPr>
              <w:t>n°3</w:t>
            </w:r>
            <w:r w:rsidRPr="00024786">
              <w:rPr>
                <w:rFonts w:ascii="Comic Sans MS" w:hAnsi="Comic Sans MS" w:cs="Tahoma"/>
                <w:b/>
                <w:sz w:val="20"/>
                <w:szCs w:val="20"/>
              </w:rPr>
              <w:t> : Sensibiliser l’enfant à la notion d’environnement par le biais de nos activités</w:t>
            </w:r>
          </w:p>
        </w:tc>
      </w:tr>
      <w:tr w:rsidR="00833BE6" w:rsidTr="004A10C1">
        <w:tc>
          <w:tcPr>
            <w:tcW w:w="3587" w:type="dxa"/>
            <w:vAlign w:val="center"/>
          </w:tcPr>
          <w:p w:rsidR="00833BE6" w:rsidRPr="00024786" w:rsidRDefault="00833BE6" w:rsidP="00B17595">
            <w:pPr>
              <w:spacing w:line="360" w:lineRule="auto"/>
              <w:jc w:val="center"/>
              <w:rPr>
                <w:rFonts w:ascii="Comic Sans MS" w:hAnsi="Comic Sans MS" w:cs="Tahoma"/>
                <w:sz w:val="20"/>
                <w:szCs w:val="20"/>
                <w:highlight w:val="yellow"/>
                <w:u w:val="single"/>
              </w:rPr>
            </w:pPr>
            <w:r w:rsidRPr="00024786">
              <w:rPr>
                <w:rFonts w:ascii="Comic Sans MS" w:hAnsi="Comic Sans MS" w:cs="Tahoma"/>
                <w:sz w:val="20"/>
                <w:szCs w:val="20"/>
                <w:u w:val="single"/>
              </w:rPr>
              <w:t>Objectif Opérationnels</w:t>
            </w:r>
          </w:p>
        </w:tc>
        <w:tc>
          <w:tcPr>
            <w:tcW w:w="3587" w:type="dxa"/>
            <w:vAlign w:val="center"/>
          </w:tcPr>
          <w:p w:rsidR="00833BE6" w:rsidRPr="00016AFE" w:rsidRDefault="00833BE6" w:rsidP="00B17595">
            <w:pPr>
              <w:spacing w:line="360" w:lineRule="auto"/>
              <w:jc w:val="center"/>
              <w:rPr>
                <w:rFonts w:ascii="Comic Sans MS" w:hAnsi="Comic Sans MS" w:cs="Tahoma"/>
                <w:b/>
                <w:i/>
                <w:sz w:val="20"/>
                <w:szCs w:val="20"/>
                <w:highlight w:val="yellow"/>
              </w:rPr>
            </w:pPr>
            <w:r w:rsidRPr="00016AFE">
              <w:rPr>
                <w:rFonts w:ascii="Comic Sans MS" w:hAnsi="Comic Sans MS" w:cs="Tahoma"/>
                <w:i/>
                <w:sz w:val="20"/>
                <w:szCs w:val="20"/>
                <w:u w:val="single"/>
              </w:rPr>
              <w:t>Moyens pédagogiques</w:t>
            </w:r>
          </w:p>
        </w:tc>
        <w:tc>
          <w:tcPr>
            <w:tcW w:w="3824" w:type="dxa"/>
            <w:vAlign w:val="center"/>
          </w:tcPr>
          <w:p w:rsidR="00833BE6" w:rsidRPr="00016AFE" w:rsidRDefault="00833BE6" w:rsidP="00B17595">
            <w:pPr>
              <w:spacing w:line="360" w:lineRule="auto"/>
              <w:jc w:val="center"/>
              <w:rPr>
                <w:rFonts w:ascii="Comic Sans MS" w:hAnsi="Comic Sans MS" w:cs="Tahoma"/>
                <w:b/>
                <w:sz w:val="20"/>
                <w:szCs w:val="20"/>
                <w:highlight w:val="yellow"/>
              </w:rPr>
            </w:pPr>
            <w:r w:rsidRPr="00016AFE">
              <w:rPr>
                <w:rFonts w:ascii="Comic Sans MS" w:hAnsi="Comic Sans MS" w:cs="Tahoma"/>
                <w:b/>
                <w:sz w:val="20"/>
                <w:szCs w:val="20"/>
                <w:u w:val="single"/>
              </w:rPr>
              <w:t>Actions mises en place</w:t>
            </w:r>
          </w:p>
        </w:tc>
      </w:tr>
      <w:tr w:rsidR="00833BE6" w:rsidTr="004A10C1">
        <w:tc>
          <w:tcPr>
            <w:tcW w:w="3587" w:type="dxa"/>
            <w:vAlign w:val="center"/>
          </w:tcPr>
          <w:p w:rsidR="00833BE6" w:rsidRPr="0030676F" w:rsidRDefault="000829D2" w:rsidP="000829D2">
            <w:pPr>
              <w:spacing w:line="360" w:lineRule="auto"/>
              <w:jc w:val="center"/>
              <w:rPr>
                <w:rFonts w:ascii="Comic Sans MS" w:hAnsi="Comic Sans MS" w:cs="Tahoma"/>
                <w:sz w:val="20"/>
                <w:szCs w:val="20"/>
                <w:highlight w:val="yellow"/>
              </w:rPr>
            </w:pPr>
            <w:r>
              <w:rPr>
                <w:rFonts w:ascii="Comic Sans MS" w:hAnsi="Comic Sans MS" w:cs="Tahoma"/>
                <w:sz w:val="20"/>
                <w:szCs w:val="20"/>
              </w:rPr>
              <w:t>ECD mettre</w:t>
            </w:r>
            <w:r w:rsidR="00303C4F">
              <w:rPr>
                <w:rFonts w:ascii="Comic Sans MS" w:hAnsi="Comic Sans MS" w:cs="Tahoma"/>
                <w:sz w:val="20"/>
                <w:szCs w:val="20"/>
              </w:rPr>
              <w:t xml:space="preserve"> en place d’ateliers cuisine réguliers avec les enfants</w:t>
            </w:r>
          </w:p>
        </w:tc>
        <w:tc>
          <w:tcPr>
            <w:tcW w:w="3587" w:type="dxa"/>
          </w:tcPr>
          <w:p w:rsidR="00833BE6" w:rsidRPr="00016AFE" w:rsidRDefault="004A10C1" w:rsidP="004A10C1">
            <w:pPr>
              <w:spacing w:line="360" w:lineRule="auto"/>
              <w:jc w:val="center"/>
              <w:rPr>
                <w:rFonts w:ascii="Comic Sans MS" w:hAnsi="Comic Sans MS" w:cs="Tahoma"/>
                <w:i/>
                <w:sz w:val="20"/>
                <w:szCs w:val="20"/>
              </w:rPr>
            </w:pPr>
            <w:r w:rsidRPr="00016AFE">
              <w:rPr>
                <w:rFonts w:ascii="Comic Sans MS" w:hAnsi="Comic Sans MS" w:cs="Tahoma"/>
                <w:i/>
                <w:sz w:val="20"/>
                <w:szCs w:val="20"/>
              </w:rPr>
              <w:t>Permettre aux enfants de réfléchir sur la question de l’alimentation</w:t>
            </w:r>
          </w:p>
          <w:p w:rsidR="004A10C1" w:rsidRPr="00016AFE" w:rsidRDefault="004A10C1" w:rsidP="004A10C1">
            <w:pPr>
              <w:spacing w:line="360" w:lineRule="auto"/>
              <w:jc w:val="center"/>
              <w:rPr>
                <w:rFonts w:ascii="Comic Sans MS" w:hAnsi="Comic Sans MS" w:cs="Tahoma"/>
                <w:i/>
                <w:sz w:val="20"/>
                <w:szCs w:val="20"/>
              </w:rPr>
            </w:pPr>
            <w:r w:rsidRPr="00016AFE">
              <w:rPr>
                <w:rFonts w:ascii="Comic Sans MS" w:hAnsi="Comic Sans MS" w:cs="Tahoma"/>
                <w:i/>
                <w:sz w:val="20"/>
                <w:szCs w:val="20"/>
              </w:rPr>
              <w:t>Initiation à la cuisine</w:t>
            </w:r>
          </w:p>
          <w:p w:rsidR="004A10C1" w:rsidRPr="00016AFE" w:rsidRDefault="004A10C1" w:rsidP="004A10C1">
            <w:pPr>
              <w:spacing w:line="360" w:lineRule="auto"/>
              <w:jc w:val="center"/>
              <w:rPr>
                <w:rFonts w:ascii="Comic Sans MS" w:hAnsi="Comic Sans MS" w:cs="Tahoma"/>
                <w:i/>
                <w:sz w:val="20"/>
                <w:szCs w:val="20"/>
              </w:rPr>
            </w:pPr>
            <w:r w:rsidRPr="00016AFE">
              <w:rPr>
                <w:rFonts w:ascii="Comic Sans MS" w:hAnsi="Comic Sans MS" w:cs="Tahoma"/>
                <w:i/>
                <w:sz w:val="20"/>
                <w:szCs w:val="20"/>
              </w:rPr>
              <w:t xml:space="preserve">Connaissance et découverte des différents aliments </w:t>
            </w:r>
          </w:p>
          <w:p w:rsidR="00016AFE" w:rsidRPr="00016AFE" w:rsidRDefault="00016AFE" w:rsidP="00016AFE">
            <w:pPr>
              <w:spacing w:line="360" w:lineRule="auto"/>
              <w:jc w:val="center"/>
              <w:rPr>
                <w:rFonts w:ascii="Comic Sans MS" w:hAnsi="Comic Sans MS" w:cs="Tahoma"/>
                <w:i/>
                <w:sz w:val="20"/>
                <w:szCs w:val="20"/>
              </w:rPr>
            </w:pPr>
            <w:r w:rsidRPr="00016AFE">
              <w:rPr>
                <w:rFonts w:ascii="Comic Sans MS" w:hAnsi="Comic Sans MS" w:cs="Tahoma"/>
                <w:i/>
                <w:sz w:val="20"/>
                <w:szCs w:val="20"/>
              </w:rPr>
              <w:t>Utilisation de nos propres potagers</w:t>
            </w:r>
          </w:p>
        </w:tc>
        <w:tc>
          <w:tcPr>
            <w:tcW w:w="3824" w:type="dxa"/>
          </w:tcPr>
          <w:p w:rsidR="00833BE6"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Ateliers ludiques sur les aliments</w:t>
            </w:r>
          </w:p>
          <w:p w:rsidR="004A10C1"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Réalisation des goûters salés/sucrés</w:t>
            </w:r>
          </w:p>
          <w:p w:rsidR="004A10C1"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Utilisations des produits bios</w:t>
            </w:r>
          </w:p>
          <w:p w:rsidR="004A10C1"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Visite régulière au marché</w:t>
            </w:r>
          </w:p>
          <w:p w:rsidR="004A10C1"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Lien avec la pratique sportive</w:t>
            </w:r>
          </w:p>
          <w:p w:rsidR="00331F30" w:rsidRPr="00331F30" w:rsidRDefault="00016AFE" w:rsidP="00331F30">
            <w:pPr>
              <w:spacing w:line="360" w:lineRule="auto"/>
              <w:jc w:val="center"/>
              <w:rPr>
                <w:rFonts w:ascii="Comic Sans MS" w:hAnsi="Comic Sans MS" w:cs="Tahoma"/>
                <w:b/>
                <w:sz w:val="20"/>
                <w:szCs w:val="20"/>
              </w:rPr>
            </w:pPr>
            <w:r w:rsidRPr="00016AFE">
              <w:rPr>
                <w:rFonts w:ascii="Comic Sans MS" w:hAnsi="Comic Sans MS" w:cs="Tahoma"/>
                <w:b/>
                <w:sz w:val="20"/>
                <w:szCs w:val="20"/>
              </w:rPr>
              <w:t>Jardinage</w:t>
            </w:r>
            <w:r>
              <w:rPr>
                <w:rFonts w:ascii="Comic Sans MS" w:hAnsi="Comic Sans MS" w:cs="Tahoma"/>
                <w:b/>
                <w:sz w:val="20"/>
                <w:szCs w:val="20"/>
              </w:rPr>
              <w:t>/Compostage</w:t>
            </w:r>
          </w:p>
        </w:tc>
      </w:tr>
      <w:tr w:rsidR="00833BE6" w:rsidTr="004A10C1">
        <w:tc>
          <w:tcPr>
            <w:tcW w:w="3587" w:type="dxa"/>
            <w:vAlign w:val="center"/>
          </w:tcPr>
          <w:p w:rsidR="00833BE6" w:rsidRDefault="000829D2" w:rsidP="00B17595">
            <w:pPr>
              <w:spacing w:line="360" w:lineRule="auto"/>
              <w:jc w:val="center"/>
              <w:rPr>
                <w:rFonts w:ascii="Comic Sans MS" w:hAnsi="Comic Sans MS" w:cs="Tahoma"/>
                <w:b/>
                <w:sz w:val="32"/>
                <w:szCs w:val="32"/>
                <w:highlight w:val="yellow"/>
              </w:rPr>
            </w:pPr>
            <w:r>
              <w:rPr>
                <w:rFonts w:ascii="Comic Sans MS" w:hAnsi="Comic Sans MS" w:cs="Tahoma"/>
                <w:sz w:val="20"/>
                <w:szCs w:val="20"/>
              </w:rPr>
              <w:t>ECD mettre</w:t>
            </w:r>
            <w:r w:rsidR="00303C4F">
              <w:rPr>
                <w:rFonts w:ascii="Comic Sans MS" w:hAnsi="Comic Sans MS" w:cs="Tahoma"/>
                <w:sz w:val="20"/>
                <w:szCs w:val="20"/>
              </w:rPr>
              <w:t xml:space="preserve"> </w:t>
            </w:r>
            <w:r w:rsidR="00CD49ED">
              <w:rPr>
                <w:rFonts w:ascii="Comic Sans MS" w:hAnsi="Comic Sans MS" w:cs="Tahoma"/>
                <w:sz w:val="20"/>
                <w:szCs w:val="20"/>
              </w:rPr>
              <w:t xml:space="preserve">en place </w:t>
            </w:r>
            <w:r w:rsidR="00303C4F">
              <w:rPr>
                <w:rFonts w:ascii="Comic Sans MS" w:hAnsi="Comic Sans MS" w:cs="Tahoma"/>
                <w:sz w:val="20"/>
                <w:szCs w:val="20"/>
              </w:rPr>
              <w:t xml:space="preserve">d’activité en lien avec le </w:t>
            </w:r>
            <w:r w:rsidR="00BC463B">
              <w:rPr>
                <w:rFonts w:ascii="Comic Sans MS" w:hAnsi="Comic Sans MS" w:cs="Tahoma"/>
                <w:sz w:val="20"/>
                <w:szCs w:val="20"/>
              </w:rPr>
              <w:t>bien-être</w:t>
            </w:r>
            <w:r w:rsidR="00303C4F">
              <w:rPr>
                <w:rFonts w:ascii="Comic Sans MS" w:hAnsi="Comic Sans MS" w:cs="Tahoma"/>
                <w:sz w:val="20"/>
                <w:szCs w:val="20"/>
              </w:rPr>
              <w:t xml:space="preserve"> </w:t>
            </w:r>
            <w:r w:rsidR="00CD49ED">
              <w:rPr>
                <w:rFonts w:ascii="Comic Sans MS" w:hAnsi="Comic Sans MS" w:cs="Tahoma"/>
                <w:sz w:val="20"/>
                <w:szCs w:val="20"/>
              </w:rPr>
              <w:t>de l’enfant</w:t>
            </w:r>
          </w:p>
        </w:tc>
        <w:tc>
          <w:tcPr>
            <w:tcW w:w="3587" w:type="dxa"/>
            <w:vAlign w:val="center"/>
          </w:tcPr>
          <w:p w:rsidR="00016AFE" w:rsidRPr="00F709D6" w:rsidRDefault="00B05EE6" w:rsidP="00F709D6">
            <w:pPr>
              <w:spacing w:line="360" w:lineRule="auto"/>
              <w:jc w:val="center"/>
              <w:rPr>
                <w:rFonts w:ascii="Comic Sans MS" w:hAnsi="Comic Sans MS" w:cs="Tahoma"/>
                <w:i/>
                <w:sz w:val="20"/>
                <w:szCs w:val="20"/>
              </w:rPr>
            </w:pPr>
            <w:r w:rsidRPr="00016AFE">
              <w:rPr>
                <w:rFonts w:ascii="Comic Sans MS" w:hAnsi="Comic Sans MS" w:cs="Tahoma"/>
                <w:i/>
                <w:sz w:val="20"/>
                <w:szCs w:val="20"/>
              </w:rPr>
              <w:t>Permettre aux enfants de connaître les bénéfices d’un mode de vie actif</w:t>
            </w:r>
          </w:p>
        </w:tc>
        <w:tc>
          <w:tcPr>
            <w:tcW w:w="3824" w:type="dxa"/>
            <w:vAlign w:val="center"/>
          </w:tcPr>
          <w:p w:rsidR="004A10C1"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Intervention d’un éducateur sportif Ateliers motricité</w:t>
            </w:r>
          </w:p>
          <w:p w:rsidR="00833BE6"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Parcours santé</w:t>
            </w:r>
          </w:p>
          <w:p w:rsidR="004A10C1" w:rsidRPr="00016AFE" w:rsidRDefault="004A10C1"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Sortie Vélo</w:t>
            </w:r>
          </w:p>
          <w:p w:rsidR="00016AFE" w:rsidRDefault="00016AFE" w:rsidP="004A10C1">
            <w:pPr>
              <w:spacing w:line="360" w:lineRule="auto"/>
              <w:jc w:val="center"/>
              <w:rPr>
                <w:rFonts w:ascii="Comic Sans MS" w:hAnsi="Comic Sans MS" w:cs="Tahoma"/>
                <w:b/>
                <w:sz w:val="20"/>
                <w:szCs w:val="20"/>
              </w:rPr>
            </w:pPr>
            <w:r w:rsidRPr="00016AFE">
              <w:rPr>
                <w:rFonts w:ascii="Comic Sans MS" w:hAnsi="Comic Sans MS" w:cs="Tahoma"/>
                <w:b/>
                <w:sz w:val="20"/>
                <w:szCs w:val="20"/>
              </w:rPr>
              <w:t>Balades en forêt</w:t>
            </w:r>
          </w:p>
          <w:p w:rsidR="00F709D6" w:rsidRPr="00016AFE" w:rsidRDefault="00F709D6" w:rsidP="00613D08">
            <w:pPr>
              <w:spacing w:line="360" w:lineRule="auto"/>
              <w:jc w:val="center"/>
              <w:rPr>
                <w:rFonts w:ascii="Comic Sans MS" w:hAnsi="Comic Sans MS" w:cs="Tahoma"/>
                <w:b/>
                <w:sz w:val="20"/>
                <w:szCs w:val="20"/>
              </w:rPr>
            </w:pPr>
            <w:r>
              <w:rPr>
                <w:rFonts w:ascii="Comic Sans MS" w:hAnsi="Comic Sans MS" w:cs="Tahoma"/>
                <w:b/>
                <w:sz w:val="20"/>
                <w:szCs w:val="20"/>
              </w:rPr>
              <w:t>Mini Camp aventure</w:t>
            </w:r>
            <w:r w:rsidR="00613D08">
              <w:rPr>
                <w:rFonts w:ascii="Comic Sans MS" w:hAnsi="Comic Sans MS" w:cs="Tahoma"/>
                <w:b/>
                <w:sz w:val="20"/>
                <w:szCs w:val="20"/>
              </w:rPr>
              <w:t>/nature</w:t>
            </w:r>
          </w:p>
        </w:tc>
      </w:tr>
      <w:tr w:rsidR="00833BE6" w:rsidTr="00016AFE">
        <w:trPr>
          <w:trHeight w:val="1605"/>
        </w:trPr>
        <w:tc>
          <w:tcPr>
            <w:tcW w:w="3587" w:type="dxa"/>
            <w:vAlign w:val="center"/>
          </w:tcPr>
          <w:p w:rsidR="00833BE6" w:rsidRPr="00833BE6" w:rsidRDefault="000829D2" w:rsidP="000829D2">
            <w:pPr>
              <w:spacing w:line="360" w:lineRule="auto"/>
              <w:jc w:val="center"/>
              <w:rPr>
                <w:rFonts w:ascii="Comic Sans MS" w:hAnsi="Comic Sans MS" w:cs="Tahoma"/>
                <w:b/>
                <w:sz w:val="20"/>
                <w:szCs w:val="20"/>
                <w:highlight w:val="yellow"/>
              </w:rPr>
            </w:pPr>
            <w:r>
              <w:rPr>
                <w:rFonts w:ascii="Comic Sans MS" w:hAnsi="Comic Sans MS" w:cs="Tahoma"/>
                <w:sz w:val="20"/>
                <w:szCs w:val="20"/>
              </w:rPr>
              <w:t>ECD mettre</w:t>
            </w:r>
            <w:r w:rsidR="00CD49ED">
              <w:rPr>
                <w:rFonts w:ascii="Comic Sans MS" w:hAnsi="Comic Sans MS" w:cs="Tahoma"/>
                <w:sz w:val="20"/>
                <w:szCs w:val="20"/>
              </w:rPr>
              <w:t xml:space="preserve"> en place d’activité avec des matériaux de récupération</w:t>
            </w:r>
          </w:p>
        </w:tc>
        <w:tc>
          <w:tcPr>
            <w:tcW w:w="3587" w:type="dxa"/>
            <w:vAlign w:val="center"/>
          </w:tcPr>
          <w:p w:rsidR="00016AFE" w:rsidRPr="00016AFE" w:rsidRDefault="00016AFE" w:rsidP="004A10C1">
            <w:pPr>
              <w:spacing w:line="360" w:lineRule="auto"/>
              <w:jc w:val="center"/>
              <w:rPr>
                <w:rFonts w:ascii="Comic Sans MS" w:hAnsi="Comic Sans MS" w:cs="Tahoma"/>
                <w:i/>
                <w:sz w:val="4"/>
                <w:szCs w:val="4"/>
              </w:rPr>
            </w:pPr>
          </w:p>
          <w:p w:rsidR="00833BE6" w:rsidRDefault="004A10C1" w:rsidP="004A10C1">
            <w:pPr>
              <w:spacing w:line="360" w:lineRule="auto"/>
              <w:jc w:val="center"/>
              <w:rPr>
                <w:rFonts w:ascii="Comic Sans MS" w:hAnsi="Comic Sans MS" w:cs="Tahoma"/>
                <w:i/>
                <w:sz w:val="20"/>
                <w:szCs w:val="20"/>
              </w:rPr>
            </w:pPr>
            <w:r w:rsidRPr="00016AFE">
              <w:rPr>
                <w:rFonts w:ascii="Comic Sans MS" w:hAnsi="Comic Sans MS" w:cs="Tahoma"/>
                <w:i/>
                <w:sz w:val="20"/>
                <w:szCs w:val="20"/>
              </w:rPr>
              <w:t>Se</w:t>
            </w:r>
            <w:r w:rsidR="0035281F">
              <w:rPr>
                <w:rFonts w:ascii="Comic Sans MS" w:hAnsi="Comic Sans MS" w:cs="Tahoma"/>
                <w:i/>
                <w:sz w:val="20"/>
                <w:szCs w:val="20"/>
              </w:rPr>
              <w:t>nsibiliser sur le recyclage des m</w:t>
            </w:r>
            <w:r w:rsidRPr="00016AFE">
              <w:rPr>
                <w:rFonts w:ascii="Comic Sans MS" w:hAnsi="Comic Sans MS" w:cs="Tahoma"/>
                <w:i/>
                <w:sz w:val="20"/>
                <w:szCs w:val="20"/>
              </w:rPr>
              <w:t>atériaux pour nos activités</w:t>
            </w:r>
          </w:p>
          <w:p w:rsidR="00016AFE" w:rsidRPr="00016AFE" w:rsidRDefault="00016AFE" w:rsidP="004A10C1">
            <w:pPr>
              <w:spacing w:line="360" w:lineRule="auto"/>
              <w:jc w:val="center"/>
              <w:rPr>
                <w:rFonts w:ascii="Comic Sans MS" w:hAnsi="Comic Sans MS" w:cs="Tahoma"/>
                <w:i/>
                <w:sz w:val="20"/>
                <w:szCs w:val="20"/>
              </w:rPr>
            </w:pPr>
            <w:r>
              <w:rPr>
                <w:rFonts w:ascii="Comic Sans MS" w:hAnsi="Comic Sans MS" w:cs="Tahoma"/>
                <w:i/>
                <w:sz w:val="20"/>
                <w:szCs w:val="20"/>
              </w:rPr>
              <w:t>Tri des déchets alimentaires (composteur) ou non (tri sélectif)</w:t>
            </w:r>
          </w:p>
          <w:p w:rsidR="004A10C1" w:rsidRPr="00016AFE" w:rsidRDefault="004A10C1" w:rsidP="004A10C1">
            <w:pPr>
              <w:spacing w:line="360" w:lineRule="auto"/>
              <w:jc w:val="center"/>
              <w:rPr>
                <w:rFonts w:ascii="Comic Sans MS" w:hAnsi="Comic Sans MS" w:cs="Tahoma"/>
                <w:b/>
                <w:i/>
                <w:sz w:val="32"/>
                <w:szCs w:val="32"/>
                <w:highlight w:val="yellow"/>
              </w:rPr>
            </w:pPr>
          </w:p>
        </w:tc>
        <w:tc>
          <w:tcPr>
            <w:tcW w:w="3824" w:type="dxa"/>
            <w:vAlign w:val="center"/>
          </w:tcPr>
          <w:p w:rsidR="00833BE6" w:rsidRPr="00016AFE" w:rsidRDefault="00016AFE" w:rsidP="00016AFE">
            <w:pPr>
              <w:spacing w:line="360" w:lineRule="auto"/>
              <w:jc w:val="center"/>
              <w:rPr>
                <w:rFonts w:ascii="Comic Sans MS" w:hAnsi="Comic Sans MS" w:cs="Tahoma"/>
                <w:b/>
                <w:sz w:val="20"/>
                <w:szCs w:val="20"/>
              </w:rPr>
            </w:pPr>
            <w:r w:rsidRPr="00016AFE">
              <w:rPr>
                <w:rFonts w:ascii="Comic Sans MS" w:hAnsi="Comic Sans MS" w:cs="Tahoma"/>
                <w:b/>
                <w:sz w:val="20"/>
                <w:szCs w:val="20"/>
              </w:rPr>
              <w:t>Utilisation de matériaux récupérer pour nos activités :</w:t>
            </w:r>
          </w:p>
          <w:p w:rsidR="00016AFE" w:rsidRPr="00016AFE" w:rsidRDefault="00016AFE" w:rsidP="00016AFE">
            <w:pPr>
              <w:spacing w:line="360" w:lineRule="auto"/>
              <w:jc w:val="center"/>
              <w:rPr>
                <w:rFonts w:ascii="Comic Sans MS" w:hAnsi="Comic Sans MS" w:cs="Tahoma"/>
                <w:b/>
                <w:sz w:val="32"/>
                <w:szCs w:val="32"/>
                <w:highlight w:val="yellow"/>
              </w:rPr>
            </w:pPr>
            <w:r w:rsidRPr="00016AFE">
              <w:rPr>
                <w:rFonts w:ascii="Comic Sans MS" w:hAnsi="Comic Sans MS" w:cs="Tahoma"/>
                <w:b/>
                <w:sz w:val="20"/>
                <w:szCs w:val="20"/>
              </w:rPr>
              <w:t>Verre, carton, plastique, …</w:t>
            </w:r>
          </w:p>
        </w:tc>
      </w:tr>
    </w:tbl>
    <w:p w:rsidR="00016AFE" w:rsidRPr="00016AFE" w:rsidRDefault="00016AFE" w:rsidP="00AB5382">
      <w:pPr>
        <w:spacing w:line="360" w:lineRule="auto"/>
        <w:rPr>
          <w:rFonts w:ascii="Comic Sans MS" w:hAnsi="Comic Sans MS" w:cs="Tahoma"/>
          <w:sz w:val="4"/>
          <w:szCs w:val="4"/>
        </w:rPr>
      </w:pPr>
    </w:p>
    <w:p w:rsidR="00B17595" w:rsidRDefault="00016AFE" w:rsidP="00AB5382">
      <w:pPr>
        <w:spacing w:line="360" w:lineRule="auto"/>
        <w:rPr>
          <w:rFonts w:ascii="Comic Sans MS" w:hAnsi="Comic Sans MS" w:cs="Tahoma"/>
          <w:b/>
          <w:sz w:val="32"/>
          <w:szCs w:val="32"/>
          <w:highlight w:val="yellow"/>
        </w:rPr>
      </w:pPr>
      <w:r w:rsidRPr="00016AFE">
        <w:rPr>
          <w:rFonts w:ascii="Comic Sans MS" w:hAnsi="Comic Sans MS" w:cs="Tahoma"/>
          <w:u w:val="single"/>
        </w:rPr>
        <w:t>Précisions</w:t>
      </w:r>
      <w:r w:rsidR="00F709D6">
        <w:rPr>
          <w:rFonts w:ascii="Comic Sans MS" w:hAnsi="Comic Sans MS" w:cs="Tahoma"/>
          <w:u w:val="single"/>
        </w:rPr>
        <w:t xml:space="preserve"> sur le bien être</w:t>
      </w:r>
      <w:r>
        <w:rPr>
          <w:rFonts w:ascii="Comic Sans MS" w:hAnsi="Comic Sans MS" w:cs="Tahoma"/>
        </w:rPr>
        <w:t> :</w:t>
      </w:r>
    </w:p>
    <w:p w:rsidR="00016AFE" w:rsidRDefault="00016AFE" w:rsidP="00016AFE">
      <w:pPr>
        <w:spacing w:line="360" w:lineRule="auto"/>
        <w:jc w:val="both"/>
        <w:rPr>
          <w:rFonts w:ascii="Comic Sans MS" w:hAnsi="Comic Sans MS" w:cs="Times New Roman"/>
        </w:rPr>
      </w:pPr>
      <w:r>
        <w:rPr>
          <w:rFonts w:ascii="Comic Sans MS" w:hAnsi="Comic Sans MS" w:cs="Times New Roman"/>
        </w:rPr>
        <w:t xml:space="preserve">L’équipe d’animation a souhaité conserve au sein de son projet la dimension </w:t>
      </w:r>
      <w:r>
        <w:rPr>
          <w:rFonts w:ascii="Comic Sans MS" w:hAnsi="Comic Sans MS" w:cs="Times New Roman"/>
          <w:b/>
        </w:rPr>
        <w:t>« bien-être</w:t>
      </w:r>
      <w:r w:rsidRPr="001A43D2">
        <w:rPr>
          <w:rFonts w:ascii="Comic Sans MS" w:hAnsi="Comic Sans MS" w:cs="Times New Roman"/>
          <w:b/>
        </w:rPr>
        <w:t> »</w:t>
      </w:r>
      <w:r>
        <w:rPr>
          <w:rFonts w:ascii="Comic Sans MS" w:hAnsi="Comic Sans MS" w:cs="Times New Roman"/>
        </w:rPr>
        <w:t xml:space="preserve">. Le but étant de prendre des bonnes habitudes dès le plus jeune âge. En effet, notre société évolue rapidement, les écrans sont de plus en plus présents, le mode vie des familles est différent et les enfants ne bougent pas assez. Pour exemple, en </w:t>
      </w:r>
      <w:r w:rsidRPr="00CC6D9C">
        <w:rPr>
          <w:rFonts w:ascii="Comic Sans MS" w:hAnsi="Comic Sans MS" w:cs="Times New Roman"/>
          <w:b/>
        </w:rPr>
        <w:t>1970</w:t>
      </w:r>
      <w:r>
        <w:rPr>
          <w:rFonts w:ascii="Comic Sans MS" w:hAnsi="Comic Sans MS" w:cs="Times New Roman"/>
        </w:rPr>
        <w:t xml:space="preserve"> un enfant courait </w:t>
      </w:r>
      <w:r w:rsidRPr="00754A2A">
        <w:rPr>
          <w:rFonts w:ascii="Comic Sans MS" w:hAnsi="Comic Sans MS" w:cs="Times New Roman"/>
          <w:b/>
        </w:rPr>
        <w:t xml:space="preserve">800 mètres </w:t>
      </w:r>
      <w:r>
        <w:rPr>
          <w:rFonts w:ascii="Comic Sans MS" w:hAnsi="Comic Sans MS" w:cs="Times New Roman"/>
        </w:rPr>
        <w:t xml:space="preserve">en </w:t>
      </w:r>
      <w:r w:rsidRPr="00CC6D9C">
        <w:rPr>
          <w:rFonts w:ascii="Comic Sans MS" w:hAnsi="Comic Sans MS" w:cs="Times New Roman"/>
          <w:b/>
        </w:rPr>
        <w:t>3 minutes</w:t>
      </w:r>
      <w:r>
        <w:rPr>
          <w:rFonts w:ascii="Comic Sans MS" w:hAnsi="Comic Sans MS" w:cs="Times New Roman"/>
        </w:rPr>
        <w:t xml:space="preserve"> alors qu’aujourd’hui il lui faut </w:t>
      </w:r>
      <w:r w:rsidRPr="00CC6D9C">
        <w:rPr>
          <w:rFonts w:ascii="Comic Sans MS" w:hAnsi="Comic Sans MS" w:cs="Times New Roman"/>
          <w:b/>
        </w:rPr>
        <w:t>1 minutes</w:t>
      </w:r>
      <w:r>
        <w:rPr>
          <w:rFonts w:ascii="Comic Sans MS" w:hAnsi="Comic Sans MS" w:cs="Times New Roman"/>
        </w:rPr>
        <w:t xml:space="preserve"> de plus pour parcourir la même distance. </w:t>
      </w:r>
    </w:p>
    <w:p w:rsidR="00016AFE" w:rsidRDefault="00016AFE" w:rsidP="00016AFE">
      <w:pPr>
        <w:spacing w:line="360" w:lineRule="auto"/>
        <w:jc w:val="both"/>
        <w:rPr>
          <w:rFonts w:ascii="Comic Sans MS" w:hAnsi="Comic Sans MS" w:cs="Times New Roman"/>
        </w:rPr>
      </w:pPr>
      <w:r>
        <w:rPr>
          <w:rFonts w:ascii="Comic Sans MS" w:hAnsi="Comic Sans MS" w:cs="Times New Roman"/>
        </w:rPr>
        <w:t xml:space="preserve">L’objectif de ces temps est de permettre aux enfants </w:t>
      </w:r>
      <w:r w:rsidR="00F709D6">
        <w:rPr>
          <w:rFonts w:ascii="Comic Sans MS" w:hAnsi="Comic Sans MS" w:cs="Times New Roman"/>
        </w:rPr>
        <w:t>quel que</w:t>
      </w:r>
      <w:r>
        <w:rPr>
          <w:rFonts w:ascii="Comic Sans MS" w:hAnsi="Comic Sans MS" w:cs="Times New Roman"/>
        </w:rPr>
        <w:t xml:space="preserve"> soit leur âge de connaître les bénéfices d’un mode de vie actif : </w:t>
      </w:r>
    </w:p>
    <w:p w:rsidR="00016AFE" w:rsidRPr="00CC6D9C" w:rsidRDefault="00016AFE" w:rsidP="0035281F">
      <w:pPr>
        <w:pStyle w:val="Paragraphedeliste"/>
        <w:numPr>
          <w:ilvl w:val="0"/>
          <w:numId w:val="3"/>
        </w:numPr>
        <w:spacing w:line="360" w:lineRule="auto"/>
        <w:jc w:val="both"/>
        <w:rPr>
          <w:rFonts w:ascii="Comic Sans MS" w:hAnsi="Comic Sans MS" w:cs="Times New Roman"/>
          <w:sz w:val="22"/>
          <w:szCs w:val="22"/>
        </w:rPr>
      </w:pPr>
      <w:r w:rsidRPr="00CC6D9C">
        <w:rPr>
          <w:rFonts w:ascii="Comic Sans MS" w:hAnsi="Comic Sans MS" w:cs="Times New Roman"/>
          <w:sz w:val="22"/>
          <w:szCs w:val="22"/>
        </w:rPr>
        <w:t>Découvrir les différentes parties de son corps</w:t>
      </w:r>
    </w:p>
    <w:p w:rsidR="00016AFE" w:rsidRDefault="00016AFE" w:rsidP="0035281F">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Améliorer la santé affective : leur humeur, leur estime de soi, leur stress voir leur anxiété </w:t>
      </w:r>
    </w:p>
    <w:p w:rsidR="00016AFE" w:rsidRDefault="00016AFE" w:rsidP="0035281F">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Fortifier leur cœur, leurs poumons et leurs os </w:t>
      </w:r>
    </w:p>
    <w:p w:rsidR="00016AFE" w:rsidRDefault="00016AFE" w:rsidP="0035281F">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Réguler leur poids</w:t>
      </w:r>
      <w:r w:rsidRPr="00201D32">
        <w:rPr>
          <w:rFonts w:ascii="Comic Sans MS" w:hAnsi="Comic Sans MS" w:cs="Times New Roman"/>
          <w:sz w:val="22"/>
          <w:szCs w:val="22"/>
        </w:rPr>
        <w:t xml:space="preserve"> </w:t>
      </w:r>
      <w:r>
        <w:rPr>
          <w:rFonts w:ascii="Comic Sans MS" w:hAnsi="Comic Sans MS" w:cs="Times New Roman"/>
          <w:sz w:val="22"/>
          <w:szCs w:val="22"/>
        </w:rPr>
        <w:t>et renforcer ses défenses immunitaires</w:t>
      </w:r>
    </w:p>
    <w:p w:rsidR="00016AFE" w:rsidRDefault="00016AFE" w:rsidP="0035281F">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Développer l’aspect collectif, le goût de l’effort, la réflexion et le dépassement de soi</w:t>
      </w:r>
    </w:p>
    <w:p w:rsidR="00016AFE" w:rsidRDefault="00016AFE" w:rsidP="0035281F">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lastRenderedPageBreak/>
        <w:t>Favoriser leur développement et leur croissance (endurance, force et puissance des muscles)</w:t>
      </w:r>
    </w:p>
    <w:p w:rsidR="00016AFE" w:rsidRDefault="00016AFE" w:rsidP="0035281F">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Développer la motricité </w:t>
      </w:r>
    </w:p>
    <w:p w:rsidR="00016AFE" w:rsidRDefault="00016AFE" w:rsidP="00016AFE">
      <w:pPr>
        <w:spacing w:line="360" w:lineRule="auto"/>
        <w:jc w:val="both"/>
        <w:rPr>
          <w:rFonts w:ascii="Comic Sans MS" w:hAnsi="Comic Sans MS" w:cs="Times New Roman"/>
        </w:rPr>
      </w:pPr>
      <w:r>
        <w:rPr>
          <w:rFonts w:ascii="Comic Sans MS" w:hAnsi="Comic Sans MS" w:cs="Times New Roman"/>
        </w:rPr>
        <w:t>Les activités, jeux ou parcours seront proposés aux enfants de manière ludique pour leur donner envie, les motiver ou les stimuler. Il est important que chaque enfant bouge quotidiennement, à la maison, à l’école ou au sein d’un club sportif pour compléter ce que nous proposons sur le temps d’accueil de loisirs.</w:t>
      </w:r>
    </w:p>
    <w:p w:rsidR="00016AFE" w:rsidRDefault="00016AFE" w:rsidP="00F709D6">
      <w:pPr>
        <w:spacing w:line="360" w:lineRule="auto"/>
        <w:jc w:val="both"/>
        <w:rPr>
          <w:rFonts w:ascii="Comic Sans MS" w:hAnsi="Comic Sans MS" w:cs="Tahoma"/>
          <w:b/>
          <w:sz w:val="32"/>
          <w:szCs w:val="32"/>
          <w:highlight w:val="yellow"/>
        </w:rPr>
      </w:pPr>
      <w:r>
        <w:rPr>
          <w:rFonts w:ascii="Comic Sans MS" w:hAnsi="Comic Sans MS" w:cs="Times New Roman"/>
        </w:rPr>
        <w:t xml:space="preserve">Il est évident que le </w:t>
      </w:r>
      <w:r w:rsidR="00F709D6">
        <w:rPr>
          <w:rFonts w:ascii="Comic Sans MS" w:hAnsi="Comic Sans MS" w:cs="Times New Roman"/>
        </w:rPr>
        <w:t>bien-être</w:t>
      </w:r>
      <w:r>
        <w:rPr>
          <w:rFonts w:ascii="Comic Sans MS" w:hAnsi="Comic Sans MS" w:cs="Times New Roman"/>
        </w:rPr>
        <w:t xml:space="preserve"> et la santé sont indissociables des notions </w:t>
      </w:r>
      <w:r w:rsidRPr="002D14AE">
        <w:rPr>
          <w:rFonts w:ascii="Comic Sans MS" w:hAnsi="Comic Sans MS" w:cs="Times New Roman"/>
          <w:b/>
        </w:rPr>
        <w:t>« bouger »</w:t>
      </w:r>
      <w:r>
        <w:rPr>
          <w:rFonts w:ascii="Comic Sans MS" w:hAnsi="Comic Sans MS" w:cs="Times New Roman"/>
        </w:rPr>
        <w:t xml:space="preserve"> et </w:t>
      </w:r>
      <w:r w:rsidR="00F709D6">
        <w:rPr>
          <w:rFonts w:ascii="Comic Sans MS" w:hAnsi="Comic Sans MS" w:cs="Times New Roman"/>
        </w:rPr>
        <w:t>« </w:t>
      </w:r>
      <w:r w:rsidRPr="002D14AE">
        <w:rPr>
          <w:rFonts w:ascii="Comic Sans MS" w:hAnsi="Comic Sans MS" w:cs="Times New Roman"/>
          <w:b/>
        </w:rPr>
        <w:t>alimentation »</w:t>
      </w:r>
      <w:r>
        <w:rPr>
          <w:rFonts w:ascii="Comic Sans MS" w:hAnsi="Comic Sans MS" w:cs="Times New Roman"/>
        </w:rPr>
        <w:t xml:space="preserve">.  </w:t>
      </w:r>
    </w:p>
    <w:p w:rsidR="00F709D6" w:rsidRDefault="00F709D6" w:rsidP="00F709D6">
      <w:pPr>
        <w:spacing w:line="360" w:lineRule="auto"/>
        <w:rPr>
          <w:rFonts w:ascii="Comic Sans MS" w:hAnsi="Comic Sans MS" w:cs="Tahoma"/>
          <w:b/>
          <w:sz w:val="32"/>
          <w:szCs w:val="32"/>
          <w:highlight w:val="yellow"/>
        </w:rPr>
      </w:pPr>
      <w:r w:rsidRPr="00016AFE">
        <w:rPr>
          <w:rFonts w:ascii="Comic Sans MS" w:hAnsi="Comic Sans MS" w:cs="Tahoma"/>
          <w:u w:val="single"/>
        </w:rPr>
        <w:t>Précisions</w:t>
      </w:r>
      <w:r>
        <w:rPr>
          <w:rFonts w:ascii="Comic Sans MS" w:hAnsi="Comic Sans MS" w:cs="Tahoma"/>
          <w:u w:val="single"/>
        </w:rPr>
        <w:t xml:space="preserve"> sur la partie alimentation/cuisine</w:t>
      </w:r>
      <w:r>
        <w:rPr>
          <w:rFonts w:ascii="Comic Sans MS" w:hAnsi="Comic Sans MS" w:cs="Tahoma"/>
        </w:rPr>
        <w:t> :</w:t>
      </w:r>
    </w:p>
    <w:p w:rsidR="00F709D6" w:rsidRDefault="00F709D6" w:rsidP="00F709D6">
      <w:pPr>
        <w:spacing w:line="360" w:lineRule="auto"/>
        <w:jc w:val="both"/>
        <w:rPr>
          <w:rFonts w:ascii="Comic Sans MS" w:hAnsi="Comic Sans MS" w:cs="Times New Roman"/>
        </w:rPr>
      </w:pPr>
      <w:r w:rsidRPr="00B671C2">
        <w:rPr>
          <w:rFonts w:ascii="Comic Sans MS" w:hAnsi="Comic Sans MS" w:cs="Times New Roman"/>
        </w:rPr>
        <w:t xml:space="preserve">À l’heure </w:t>
      </w:r>
      <w:r>
        <w:rPr>
          <w:rFonts w:ascii="Comic Sans MS" w:hAnsi="Comic Sans MS" w:cs="Times New Roman"/>
        </w:rPr>
        <w:t xml:space="preserve">où la </w:t>
      </w:r>
      <w:r w:rsidRPr="00B671C2">
        <w:rPr>
          <w:rFonts w:ascii="Comic Sans MS" w:hAnsi="Comic Sans MS" w:cs="Times New Roman"/>
          <w:b/>
        </w:rPr>
        <w:t>« mal bouffe »</w:t>
      </w:r>
      <w:r>
        <w:rPr>
          <w:rFonts w:ascii="Comic Sans MS" w:hAnsi="Comic Sans MS" w:cs="Times New Roman"/>
        </w:rPr>
        <w:t xml:space="preserve"> est devenue le quotidien de beaucoup de familles et d’enfants, il nous paraît très important d’effectuer un travail de réflexion avec les enfants et les familles autour de l’axe alimentation. </w:t>
      </w:r>
    </w:p>
    <w:p w:rsidR="00F709D6" w:rsidRDefault="00F709D6" w:rsidP="00F709D6">
      <w:pPr>
        <w:spacing w:line="360" w:lineRule="auto"/>
        <w:jc w:val="both"/>
        <w:rPr>
          <w:rFonts w:ascii="Comic Sans MS" w:hAnsi="Comic Sans MS" w:cs="Times New Roman"/>
        </w:rPr>
      </w:pPr>
      <w:r>
        <w:rPr>
          <w:rFonts w:ascii="Comic Sans MS" w:hAnsi="Comic Sans MS" w:cs="Times New Roman"/>
        </w:rPr>
        <w:t xml:space="preserve">L’équipe d’animation </w:t>
      </w:r>
      <w:r>
        <w:rPr>
          <w:rFonts w:ascii="Comic Sans MS" w:hAnsi="Comic Sans MS" w:cs="Times New Roman"/>
        </w:rPr>
        <w:tab/>
        <w:t xml:space="preserve">a décidé de mettre en place des goûters qui soient très diversifiés et où les produits industrialisés n’apparaissent que très peu sur chaque mercredi et périodes de vacances. Elle souhaite valoriser </w:t>
      </w:r>
      <w:r w:rsidRPr="00502CE3">
        <w:rPr>
          <w:rFonts w:ascii="Comic Sans MS" w:hAnsi="Comic Sans MS" w:cs="Times New Roman"/>
          <w:b/>
        </w:rPr>
        <w:t>les produits locaux, bios</w:t>
      </w:r>
      <w:r>
        <w:rPr>
          <w:rFonts w:ascii="Comic Sans MS" w:hAnsi="Comic Sans MS" w:cs="Times New Roman"/>
        </w:rPr>
        <w:t>* ainsi que ceux venant de l’activité jardinage que nous effectuons dans nos petits potagers. Il semble important de sensibiliser les enfants et les familles qu’il est possible de manger autrement avec des produits de qualité et surtout de saison.</w:t>
      </w:r>
    </w:p>
    <w:p w:rsidR="00F709D6" w:rsidRDefault="00F709D6" w:rsidP="00F709D6">
      <w:pPr>
        <w:spacing w:line="360" w:lineRule="auto"/>
        <w:jc w:val="both"/>
        <w:rPr>
          <w:rFonts w:ascii="Comic Sans MS" w:hAnsi="Comic Sans MS" w:cs="Times New Roman"/>
        </w:rPr>
      </w:pPr>
      <w:r>
        <w:rPr>
          <w:rFonts w:ascii="Comic Sans MS" w:hAnsi="Comic Sans MS" w:cs="Times New Roman"/>
        </w:rPr>
        <w:t>Le but de ces ateliers est que les enfants puissent comprendre l’importance d’une bonne alimentation mais également découvrir les joies de la cuisine et de la dégustation de leurs propres préparations.</w:t>
      </w:r>
    </w:p>
    <w:p w:rsidR="00F709D6" w:rsidRDefault="00F709D6" w:rsidP="00F709D6">
      <w:pPr>
        <w:spacing w:line="360" w:lineRule="auto"/>
        <w:jc w:val="both"/>
        <w:rPr>
          <w:rFonts w:ascii="Comic Sans MS" w:hAnsi="Comic Sans MS" w:cs="Times New Roman"/>
          <w:b/>
        </w:rPr>
      </w:pPr>
      <w:r>
        <w:rPr>
          <w:rFonts w:ascii="Comic Sans MS" w:hAnsi="Comic Sans MS" w:cs="Times New Roman"/>
          <w:b/>
        </w:rPr>
        <w:t>Produits locaux et bios* : légumes et fruits venant du marché ou du magasin de producteurs, la farine, le sucre et le chocolat de Bio en vrac et les œufs de nos poules de l’accueil de loisirs.</w:t>
      </w:r>
    </w:p>
    <w:p w:rsidR="00C13C70" w:rsidRDefault="00C13C70" w:rsidP="00F709D6">
      <w:pPr>
        <w:spacing w:line="360" w:lineRule="auto"/>
        <w:jc w:val="both"/>
        <w:rPr>
          <w:rFonts w:ascii="Comic Sans MS" w:hAnsi="Comic Sans MS" w:cs="Times New Roman"/>
          <w:b/>
        </w:rPr>
      </w:pPr>
    </w:p>
    <w:p w:rsidR="00C13C70" w:rsidRDefault="00C13C70" w:rsidP="00F709D6">
      <w:pPr>
        <w:spacing w:line="360" w:lineRule="auto"/>
        <w:jc w:val="both"/>
        <w:rPr>
          <w:rFonts w:ascii="Comic Sans MS" w:hAnsi="Comic Sans MS" w:cs="Times New Roman"/>
          <w:b/>
        </w:rPr>
      </w:pPr>
    </w:p>
    <w:p w:rsidR="001A17D8" w:rsidRDefault="001A17D8" w:rsidP="00F709D6">
      <w:pPr>
        <w:spacing w:line="360" w:lineRule="auto"/>
        <w:jc w:val="both"/>
        <w:rPr>
          <w:rFonts w:ascii="Comic Sans MS" w:hAnsi="Comic Sans MS" w:cs="Times New Roman"/>
          <w:b/>
        </w:rPr>
      </w:pPr>
    </w:p>
    <w:p w:rsidR="001A17D8" w:rsidRDefault="001A17D8" w:rsidP="00F709D6">
      <w:pPr>
        <w:spacing w:line="360" w:lineRule="auto"/>
        <w:jc w:val="both"/>
        <w:rPr>
          <w:rFonts w:ascii="Comic Sans MS" w:hAnsi="Comic Sans MS" w:cs="Times New Roman"/>
          <w:b/>
        </w:rPr>
      </w:pPr>
    </w:p>
    <w:p w:rsidR="001A17D8" w:rsidRDefault="001A17D8" w:rsidP="00F709D6">
      <w:pPr>
        <w:spacing w:line="360" w:lineRule="auto"/>
        <w:jc w:val="both"/>
        <w:rPr>
          <w:rFonts w:ascii="Comic Sans MS" w:hAnsi="Comic Sans MS" w:cs="Times New Roman"/>
          <w:b/>
        </w:rPr>
      </w:pPr>
    </w:p>
    <w:p w:rsidR="001A17D8" w:rsidRDefault="001A17D8" w:rsidP="00F709D6">
      <w:pPr>
        <w:spacing w:line="360" w:lineRule="auto"/>
        <w:jc w:val="both"/>
        <w:rPr>
          <w:rFonts w:ascii="Comic Sans MS" w:hAnsi="Comic Sans MS" w:cs="Times New Roman"/>
          <w:b/>
        </w:rPr>
      </w:pPr>
    </w:p>
    <w:p w:rsidR="001A17D8" w:rsidRDefault="001A17D8" w:rsidP="00F709D6">
      <w:pPr>
        <w:spacing w:line="360" w:lineRule="auto"/>
        <w:jc w:val="both"/>
        <w:rPr>
          <w:rFonts w:ascii="Comic Sans MS" w:hAnsi="Comic Sans MS" w:cs="Times New Roman"/>
          <w:b/>
        </w:rPr>
      </w:pPr>
    </w:p>
    <w:p w:rsidR="00C13C70" w:rsidRDefault="00C13C70" w:rsidP="00F709D6">
      <w:pPr>
        <w:spacing w:line="360" w:lineRule="auto"/>
        <w:jc w:val="both"/>
        <w:rPr>
          <w:rFonts w:ascii="Comic Sans MS" w:hAnsi="Comic Sans MS" w:cs="Times New Roman"/>
          <w:b/>
        </w:rPr>
      </w:pPr>
    </w:p>
    <w:tbl>
      <w:tblPr>
        <w:tblStyle w:val="Grilledutableau"/>
        <w:tblW w:w="10627" w:type="dxa"/>
        <w:jc w:val="center"/>
        <w:tblLook w:val="04A0" w:firstRow="1" w:lastRow="0" w:firstColumn="1" w:lastColumn="0" w:noHBand="0" w:noVBand="1"/>
      </w:tblPr>
      <w:tblGrid>
        <w:gridCol w:w="3823"/>
        <w:gridCol w:w="3587"/>
        <w:gridCol w:w="3217"/>
      </w:tblGrid>
      <w:tr w:rsidR="00303C4F" w:rsidTr="00842B36">
        <w:trPr>
          <w:trHeight w:val="291"/>
          <w:jc w:val="center"/>
        </w:trPr>
        <w:tc>
          <w:tcPr>
            <w:tcW w:w="10627" w:type="dxa"/>
            <w:gridSpan w:val="3"/>
            <w:vAlign w:val="center"/>
          </w:tcPr>
          <w:p w:rsidR="00303C4F" w:rsidRPr="00B17595" w:rsidRDefault="00303C4F" w:rsidP="00307DB6">
            <w:pPr>
              <w:spacing w:line="360" w:lineRule="auto"/>
              <w:jc w:val="center"/>
              <w:rPr>
                <w:rFonts w:ascii="Comic Sans MS" w:hAnsi="Comic Sans MS" w:cs="Tahoma"/>
                <w:b/>
                <w:sz w:val="20"/>
                <w:szCs w:val="20"/>
                <w:highlight w:val="yellow"/>
              </w:rPr>
            </w:pPr>
            <w:r w:rsidRPr="00B17595">
              <w:rPr>
                <w:rFonts w:ascii="Comic Sans MS" w:hAnsi="Comic Sans MS" w:cs="Tahoma"/>
                <w:b/>
                <w:sz w:val="20"/>
                <w:szCs w:val="20"/>
                <w:u w:val="single"/>
              </w:rPr>
              <w:lastRenderedPageBreak/>
              <w:t>Objectif Général n°4</w:t>
            </w:r>
            <w:r w:rsidRPr="00B17595">
              <w:rPr>
                <w:rFonts w:ascii="Comic Sans MS" w:hAnsi="Comic Sans MS" w:cs="Tahoma"/>
                <w:b/>
                <w:sz w:val="20"/>
                <w:szCs w:val="20"/>
              </w:rPr>
              <w:t> : Favoriser</w:t>
            </w:r>
            <w:r>
              <w:rPr>
                <w:rFonts w:ascii="Comic Sans MS" w:hAnsi="Comic Sans MS" w:cs="Tahoma"/>
                <w:b/>
                <w:sz w:val="20"/>
                <w:szCs w:val="20"/>
              </w:rPr>
              <w:t xml:space="preserve"> le développement individuel/</w:t>
            </w:r>
            <w:r w:rsidR="00307DB6">
              <w:rPr>
                <w:rFonts w:ascii="Comic Sans MS" w:hAnsi="Comic Sans MS" w:cs="Tahoma"/>
                <w:b/>
                <w:sz w:val="20"/>
                <w:szCs w:val="20"/>
              </w:rPr>
              <w:t xml:space="preserve">collectif </w:t>
            </w:r>
          </w:p>
        </w:tc>
      </w:tr>
      <w:tr w:rsidR="00CB341B" w:rsidTr="00CB341B">
        <w:trPr>
          <w:jc w:val="center"/>
        </w:trPr>
        <w:tc>
          <w:tcPr>
            <w:tcW w:w="3823" w:type="dxa"/>
            <w:vAlign w:val="center"/>
          </w:tcPr>
          <w:p w:rsidR="00CB341B" w:rsidRPr="00B17595" w:rsidRDefault="00CB341B" w:rsidP="00CB341B">
            <w:pPr>
              <w:spacing w:line="360" w:lineRule="auto"/>
              <w:jc w:val="center"/>
              <w:rPr>
                <w:rFonts w:ascii="Comic Sans MS" w:hAnsi="Comic Sans MS" w:cs="Tahoma"/>
                <w:sz w:val="20"/>
                <w:szCs w:val="20"/>
                <w:highlight w:val="yellow"/>
                <w:u w:val="single"/>
              </w:rPr>
            </w:pPr>
            <w:r w:rsidRPr="00B17595">
              <w:rPr>
                <w:rFonts w:ascii="Comic Sans MS" w:hAnsi="Comic Sans MS" w:cs="Tahoma"/>
                <w:sz w:val="20"/>
                <w:szCs w:val="20"/>
                <w:u w:val="single"/>
              </w:rPr>
              <w:t>Objectif Opérationnels</w:t>
            </w:r>
          </w:p>
        </w:tc>
        <w:tc>
          <w:tcPr>
            <w:tcW w:w="6804" w:type="dxa"/>
            <w:gridSpan w:val="2"/>
            <w:vAlign w:val="center"/>
          </w:tcPr>
          <w:p w:rsidR="00CB341B" w:rsidRPr="00842B36" w:rsidRDefault="00CB341B" w:rsidP="00CB341B">
            <w:pPr>
              <w:spacing w:line="360" w:lineRule="auto"/>
              <w:jc w:val="center"/>
              <w:rPr>
                <w:rFonts w:ascii="Comic Sans MS" w:hAnsi="Comic Sans MS" w:cs="Tahoma"/>
                <w:b/>
                <w:sz w:val="20"/>
                <w:szCs w:val="20"/>
                <w:highlight w:val="yellow"/>
              </w:rPr>
            </w:pPr>
            <w:r w:rsidRPr="00081C1E">
              <w:rPr>
                <w:rFonts w:ascii="Comic Sans MS" w:hAnsi="Comic Sans MS" w:cs="Tahoma"/>
                <w:b/>
                <w:sz w:val="20"/>
                <w:szCs w:val="20"/>
                <w:u w:val="single"/>
              </w:rPr>
              <w:t>Moyens pédagogiques et actions mises en place</w:t>
            </w:r>
          </w:p>
        </w:tc>
      </w:tr>
      <w:tr w:rsidR="00C0545C" w:rsidTr="00FA6CE7">
        <w:trPr>
          <w:jc w:val="center"/>
        </w:trPr>
        <w:tc>
          <w:tcPr>
            <w:tcW w:w="3823" w:type="dxa"/>
            <w:vAlign w:val="center"/>
          </w:tcPr>
          <w:p w:rsidR="00C0545C" w:rsidRPr="0030676F" w:rsidRDefault="000829D2" w:rsidP="000829D2">
            <w:pPr>
              <w:spacing w:line="360" w:lineRule="auto"/>
              <w:jc w:val="center"/>
              <w:rPr>
                <w:rFonts w:ascii="Comic Sans MS" w:hAnsi="Comic Sans MS" w:cs="Tahoma"/>
                <w:sz w:val="20"/>
                <w:szCs w:val="20"/>
                <w:highlight w:val="yellow"/>
              </w:rPr>
            </w:pPr>
            <w:r>
              <w:rPr>
                <w:rFonts w:ascii="Comic Sans MS" w:hAnsi="Comic Sans MS" w:cs="Tahoma"/>
                <w:sz w:val="20"/>
                <w:szCs w:val="20"/>
              </w:rPr>
              <w:t>ECD c</w:t>
            </w:r>
            <w:r w:rsidR="00C0545C">
              <w:rPr>
                <w:rFonts w:ascii="Comic Sans MS" w:hAnsi="Comic Sans MS" w:cs="Tahoma"/>
                <w:sz w:val="20"/>
                <w:szCs w:val="20"/>
              </w:rPr>
              <w:t>réer des repères pour que chacun trouve sa place au sein de l’accueil</w:t>
            </w:r>
          </w:p>
        </w:tc>
        <w:tc>
          <w:tcPr>
            <w:tcW w:w="6804" w:type="dxa"/>
            <w:gridSpan w:val="2"/>
          </w:tcPr>
          <w:p w:rsidR="00C0545C" w:rsidRDefault="00C0545C" w:rsidP="00CB341B">
            <w:pPr>
              <w:spacing w:line="360" w:lineRule="auto"/>
              <w:jc w:val="center"/>
              <w:rPr>
                <w:rFonts w:ascii="Comic Sans MS" w:hAnsi="Comic Sans MS" w:cs="Tahoma"/>
                <w:sz w:val="20"/>
                <w:szCs w:val="20"/>
              </w:rPr>
            </w:pPr>
            <w:r>
              <w:rPr>
                <w:rFonts w:ascii="Comic Sans MS" w:hAnsi="Comic Sans MS" w:cs="Tahoma"/>
                <w:sz w:val="20"/>
                <w:szCs w:val="20"/>
              </w:rPr>
              <w:t>Instaurer des règles de vie claires et les respecter</w:t>
            </w:r>
          </w:p>
          <w:p w:rsidR="001A17D8" w:rsidRDefault="001A17D8" w:rsidP="00CB341B">
            <w:pPr>
              <w:spacing w:line="360" w:lineRule="auto"/>
              <w:jc w:val="center"/>
              <w:rPr>
                <w:rFonts w:ascii="Comic Sans MS" w:hAnsi="Comic Sans MS" w:cs="Tahoma"/>
                <w:sz w:val="20"/>
                <w:szCs w:val="20"/>
              </w:rPr>
            </w:pPr>
            <w:r>
              <w:rPr>
                <w:rFonts w:ascii="Comic Sans MS" w:hAnsi="Comic Sans MS" w:cs="Tahoma"/>
                <w:sz w:val="20"/>
                <w:szCs w:val="20"/>
              </w:rPr>
              <w:t>Instaurer des petits rituels starters (chansons, émotions, …)</w:t>
            </w:r>
          </w:p>
          <w:p w:rsidR="00C0545C" w:rsidRPr="00842B36" w:rsidRDefault="00C0545C" w:rsidP="00C0545C">
            <w:pPr>
              <w:spacing w:line="360" w:lineRule="auto"/>
              <w:jc w:val="center"/>
              <w:rPr>
                <w:rFonts w:ascii="Comic Sans MS" w:hAnsi="Comic Sans MS" w:cs="Tahoma"/>
                <w:b/>
                <w:sz w:val="32"/>
                <w:szCs w:val="32"/>
                <w:highlight w:val="yellow"/>
              </w:rPr>
            </w:pPr>
            <w:r>
              <w:rPr>
                <w:rFonts w:ascii="Comic Sans MS" w:hAnsi="Comic Sans MS" w:cs="Tahoma"/>
                <w:sz w:val="20"/>
                <w:szCs w:val="20"/>
              </w:rPr>
              <w:t>Responsabiliser l’enfant sur des tâches simples</w:t>
            </w:r>
          </w:p>
        </w:tc>
      </w:tr>
      <w:tr w:rsidR="00C0545C" w:rsidTr="001A17D8">
        <w:trPr>
          <w:jc w:val="center"/>
        </w:trPr>
        <w:tc>
          <w:tcPr>
            <w:tcW w:w="3823" w:type="dxa"/>
            <w:vAlign w:val="center"/>
          </w:tcPr>
          <w:p w:rsidR="00C0545C" w:rsidRDefault="000829D2" w:rsidP="000829D2">
            <w:pPr>
              <w:spacing w:line="360" w:lineRule="auto"/>
              <w:jc w:val="center"/>
              <w:rPr>
                <w:rFonts w:ascii="Comic Sans MS" w:hAnsi="Comic Sans MS" w:cs="Tahoma"/>
                <w:b/>
                <w:sz w:val="32"/>
                <w:szCs w:val="32"/>
                <w:highlight w:val="yellow"/>
              </w:rPr>
            </w:pPr>
            <w:r>
              <w:rPr>
                <w:rFonts w:ascii="Comic Sans MS" w:hAnsi="Comic Sans MS" w:cs="Tahoma"/>
                <w:sz w:val="20"/>
                <w:szCs w:val="20"/>
              </w:rPr>
              <w:t>ECD p</w:t>
            </w:r>
            <w:r w:rsidR="00C0545C">
              <w:rPr>
                <w:rFonts w:ascii="Comic Sans MS" w:hAnsi="Comic Sans MS" w:cs="Tahoma"/>
                <w:sz w:val="20"/>
                <w:szCs w:val="20"/>
              </w:rPr>
              <w:t>rendre en compte le rythme biologique de l’enfant</w:t>
            </w:r>
          </w:p>
        </w:tc>
        <w:tc>
          <w:tcPr>
            <w:tcW w:w="6804" w:type="dxa"/>
            <w:gridSpan w:val="2"/>
            <w:vAlign w:val="center"/>
          </w:tcPr>
          <w:p w:rsidR="000829D2" w:rsidRPr="001A17D8" w:rsidRDefault="00C0545C" w:rsidP="000829D2">
            <w:pPr>
              <w:spacing w:line="360" w:lineRule="auto"/>
              <w:jc w:val="center"/>
              <w:rPr>
                <w:rFonts w:ascii="Comic Sans MS" w:hAnsi="Comic Sans MS" w:cs="Tahoma"/>
                <w:sz w:val="20"/>
                <w:szCs w:val="20"/>
              </w:rPr>
            </w:pPr>
            <w:r>
              <w:rPr>
                <w:rFonts w:ascii="Comic Sans MS" w:hAnsi="Comic Sans MS" w:cs="Tahoma"/>
                <w:sz w:val="20"/>
                <w:szCs w:val="20"/>
              </w:rPr>
              <w:t>S’adapter aux particularités de chaque enfant</w:t>
            </w:r>
          </w:p>
        </w:tc>
      </w:tr>
      <w:tr w:rsidR="00303C4F" w:rsidTr="001A17D8">
        <w:trPr>
          <w:jc w:val="center"/>
        </w:trPr>
        <w:tc>
          <w:tcPr>
            <w:tcW w:w="3823" w:type="dxa"/>
            <w:vAlign w:val="center"/>
          </w:tcPr>
          <w:p w:rsidR="00303C4F" w:rsidRDefault="000829D2" w:rsidP="000829D2">
            <w:pPr>
              <w:spacing w:line="360" w:lineRule="auto"/>
              <w:jc w:val="center"/>
              <w:rPr>
                <w:rFonts w:ascii="Comic Sans MS" w:hAnsi="Comic Sans MS" w:cs="Tahoma"/>
                <w:b/>
                <w:sz w:val="32"/>
                <w:szCs w:val="32"/>
                <w:highlight w:val="yellow"/>
              </w:rPr>
            </w:pPr>
            <w:r>
              <w:rPr>
                <w:rFonts w:ascii="Comic Sans MS" w:hAnsi="Comic Sans MS" w:cs="Tahoma"/>
                <w:sz w:val="20"/>
                <w:szCs w:val="20"/>
              </w:rPr>
              <w:t>ECD p</w:t>
            </w:r>
            <w:r w:rsidR="00331F30">
              <w:rPr>
                <w:rFonts w:ascii="Comic Sans MS" w:hAnsi="Comic Sans MS" w:cs="Tahoma"/>
                <w:sz w:val="20"/>
                <w:szCs w:val="20"/>
              </w:rPr>
              <w:t>articip</w:t>
            </w:r>
            <w:r>
              <w:rPr>
                <w:rFonts w:ascii="Comic Sans MS" w:hAnsi="Comic Sans MS" w:cs="Tahoma"/>
                <w:sz w:val="20"/>
                <w:szCs w:val="20"/>
              </w:rPr>
              <w:t>er</w:t>
            </w:r>
            <w:r w:rsidR="00331F30">
              <w:rPr>
                <w:rFonts w:ascii="Comic Sans MS" w:hAnsi="Comic Sans MS" w:cs="Tahoma"/>
                <w:sz w:val="20"/>
                <w:szCs w:val="20"/>
              </w:rPr>
              <w:t xml:space="preserve"> aux tâches de la vie quotidienne pour chaque enfant</w:t>
            </w:r>
          </w:p>
        </w:tc>
        <w:tc>
          <w:tcPr>
            <w:tcW w:w="3587" w:type="dxa"/>
            <w:vAlign w:val="center"/>
          </w:tcPr>
          <w:p w:rsidR="00331F30" w:rsidRPr="00331F30" w:rsidRDefault="00331F30" w:rsidP="00842B36">
            <w:pPr>
              <w:spacing w:line="360" w:lineRule="auto"/>
              <w:jc w:val="center"/>
              <w:rPr>
                <w:rFonts w:ascii="Comic Sans MS" w:hAnsi="Comic Sans MS" w:cs="Tahoma"/>
                <w:i/>
                <w:sz w:val="20"/>
                <w:szCs w:val="20"/>
              </w:rPr>
            </w:pPr>
            <w:r>
              <w:rPr>
                <w:rFonts w:ascii="Comic Sans MS" w:hAnsi="Comic Sans MS" w:cs="Tahoma"/>
                <w:i/>
                <w:sz w:val="20"/>
                <w:szCs w:val="20"/>
              </w:rPr>
              <w:t xml:space="preserve">Différencier les temps de vie quotidienne pour les enfants : accueil, hygiène, repas, activité, </w:t>
            </w:r>
            <w:r w:rsidR="00842B36">
              <w:rPr>
                <w:rFonts w:ascii="Comic Sans MS" w:hAnsi="Comic Sans MS" w:cs="Tahoma"/>
                <w:i/>
                <w:sz w:val="20"/>
                <w:szCs w:val="20"/>
              </w:rPr>
              <w:t>goûter</w:t>
            </w:r>
            <w:r>
              <w:rPr>
                <w:rFonts w:ascii="Comic Sans MS" w:hAnsi="Comic Sans MS" w:cs="Tahoma"/>
                <w:i/>
                <w:sz w:val="20"/>
                <w:szCs w:val="20"/>
              </w:rPr>
              <w:t>, sieste, temps calme, …</w:t>
            </w:r>
          </w:p>
        </w:tc>
        <w:tc>
          <w:tcPr>
            <w:tcW w:w="3217" w:type="dxa"/>
            <w:vAlign w:val="center"/>
          </w:tcPr>
          <w:p w:rsidR="00303C4F" w:rsidRDefault="00842B36" w:rsidP="00842B36">
            <w:pPr>
              <w:spacing w:line="360" w:lineRule="auto"/>
              <w:jc w:val="center"/>
              <w:rPr>
                <w:rFonts w:ascii="Comic Sans MS" w:hAnsi="Comic Sans MS" w:cs="Tahoma"/>
                <w:b/>
                <w:sz w:val="20"/>
                <w:szCs w:val="20"/>
              </w:rPr>
            </w:pPr>
            <w:r w:rsidRPr="00842B36">
              <w:rPr>
                <w:rFonts w:ascii="Comic Sans MS" w:hAnsi="Comic Sans MS" w:cs="Tahoma"/>
                <w:b/>
                <w:sz w:val="20"/>
                <w:szCs w:val="20"/>
              </w:rPr>
              <w:t>Jeux à thèmes sur</w:t>
            </w:r>
            <w:r>
              <w:rPr>
                <w:rFonts w:ascii="Comic Sans MS" w:hAnsi="Comic Sans MS" w:cs="Tahoma"/>
                <w:b/>
                <w:sz w:val="20"/>
                <w:szCs w:val="20"/>
              </w:rPr>
              <w:t xml:space="preserve"> les tâches de</w:t>
            </w:r>
            <w:r w:rsidRPr="00842B36">
              <w:rPr>
                <w:rFonts w:ascii="Comic Sans MS" w:hAnsi="Comic Sans MS" w:cs="Tahoma"/>
                <w:b/>
                <w:sz w:val="20"/>
                <w:szCs w:val="20"/>
              </w:rPr>
              <w:t xml:space="preserve"> la vie quotidienne</w:t>
            </w:r>
          </w:p>
          <w:p w:rsidR="00842B36" w:rsidRPr="00842B36" w:rsidRDefault="00842B36" w:rsidP="00842B36">
            <w:pPr>
              <w:spacing w:line="360" w:lineRule="auto"/>
              <w:jc w:val="center"/>
              <w:rPr>
                <w:rFonts w:ascii="Comic Sans MS" w:hAnsi="Comic Sans MS" w:cs="Tahoma"/>
                <w:b/>
                <w:sz w:val="32"/>
                <w:szCs w:val="32"/>
                <w:highlight w:val="yellow"/>
              </w:rPr>
            </w:pPr>
            <w:r>
              <w:rPr>
                <w:rFonts w:ascii="Comic Sans MS" w:hAnsi="Comic Sans MS" w:cs="Tahoma"/>
                <w:b/>
                <w:sz w:val="20"/>
                <w:szCs w:val="20"/>
              </w:rPr>
              <w:t>Signalétique des espaces et des tâches à réaliser</w:t>
            </w:r>
          </w:p>
        </w:tc>
      </w:tr>
    </w:tbl>
    <w:p w:rsidR="001A17D8" w:rsidRPr="001A17D8" w:rsidRDefault="001A17D8" w:rsidP="001A17D8">
      <w:pPr>
        <w:spacing w:line="360" w:lineRule="auto"/>
        <w:rPr>
          <w:rFonts w:ascii="Comic Sans MS" w:hAnsi="Comic Sans MS" w:cs="Tahoma"/>
          <w:sz w:val="4"/>
          <w:szCs w:val="4"/>
          <w:u w:val="single"/>
        </w:rPr>
      </w:pPr>
    </w:p>
    <w:p w:rsidR="001A17D8" w:rsidRDefault="001A17D8" w:rsidP="001A17D8">
      <w:pPr>
        <w:spacing w:line="360" w:lineRule="auto"/>
        <w:rPr>
          <w:rFonts w:ascii="Comic Sans MS" w:hAnsi="Comic Sans MS" w:cs="Tahoma"/>
        </w:rPr>
      </w:pPr>
      <w:r w:rsidRPr="0035281F">
        <w:rPr>
          <w:rFonts w:ascii="Comic Sans MS" w:hAnsi="Comic Sans MS" w:cs="Tahoma"/>
          <w:u w:val="single"/>
        </w:rPr>
        <w:t xml:space="preserve">Précisions sur la partie </w:t>
      </w:r>
      <w:r>
        <w:rPr>
          <w:rFonts w:ascii="Comic Sans MS" w:hAnsi="Comic Sans MS" w:cs="Tahoma"/>
          <w:u w:val="single"/>
        </w:rPr>
        <w:t>développement individuel/collectif</w:t>
      </w:r>
      <w:r>
        <w:rPr>
          <w:rFonts w:ascii="Comic Sans MS" w:hAnsi="Comic Sans MS" w:cs="Tahoma"/>
        </w:rPr>
        <w:t xml:space="preserve"> : </w:t>
      </w:r>
      <w:r w:rsidRPr="0035281F">
        <w:rPr>
          <w:rFonts w:ascii="Comic Sans MS" w:hAnsi="Comic Sans MS" w:cs="Tahoma"/>
        </w:rPr>
        <w:t> </w:t>
      </w:r>
    </w:p>
    <w:p w:rsidR="001A17D8" w:rsidRDefault="001A17D8" w:rsidP="001A17D8">
      <w:pPr>
        <w:spacing w:line="360" w:lineRule="auto"/>
        <w:jc w:val="both"/>
        <w:rPr>
          <w:rFonts w:ascii="Comic Sans MS" w:hAnsi="Comic Sans MS" w:cs="Times New Roman"/>
        </w:rPr>
      </w:pPr>
      <w:r>
        <w:rPr>
          <w:rFonts w:ascii="Comic Sans MS" w:hAnsi="Comic Sans MS" w:cs="Times New Roman"/>
        </w:rPr>
        <w:t xml:space="preserve">L’implication, c’est rendre l’enfant acteur du projet, c’est l’aider à grandir et s’épanouir en lui permettant : </w:t>
      </w:r>
    </w:p>
    <w:p w:rsidR="001A17D8" w:rsidRDefault="001A17D8" w:rsidP="001A17D8">
      <w:pPr>
        <w:pStyle w:val="Paragraphedeliste"/>
        <w:numPr>
          <w:ilvl w:val="0"/>
          <w:numId w:val="3"/>
        </w:numPr>
        <w:spacing w:line="360" w:lineRule="auto"/>
        <w:jc w:val="both"/>
        <w:rPr>
          <w:rFonts w:ascii="Comic Sans MS" w:hAnsi="Comic Sans MS" w:cs="Times New Roman"/>
          <w:sz w:val="22"/>
          <w:szCs w:val="22"/>
        </w:rPr>
      </w:pPr>
      <w:r w:rsidRPr="0031359A">
        <w:rPr>
          <w:rFonts w:ascii="Comic Sans MS" w:hAnsi="Comic Sans MS" w:cs="Times New Roman"/>
          <w:sz w:val="22"/>
          <w:szCs w:val="22"/>
        </w:rPr>
        <w:t xml:space="preserve">De faire des choix et de prendre des décisions </w:t>
      </w:r>
    </w:p>
    <w:p w:rsidR="001A17D8" w:rsidRDefault="001A17D8" w:rsidP="001A17D8">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De prendre conscience de ses aptitudes </w:t>
      </w:r>
    </w:p>
    <w:p w:rsidR="001A17D8" w:rsidRDefault="001A17D8" w:rsidP="001A17D8">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De mieux comprendre son environnement </w:t>
      </w:r>
    </w:p>
    <w:p w:rsidR="001A17D8" w:rsidRDefault="001A17D8" w:rsidP="001A17D8">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De pratiquer des activités qu’il n’a pas l’habitude de faire </w:t>
      </w:r>
    </w:p>
    <w:p w:rsidR="001A17D8" w:rsidRDefault="001A17D8" w:rsidP="001A17D8">
      <w:pPr>
        <w:pStyle w:val="Paragraphedeliste"/>
        <w:numPr>
          <w:ilvl w:val="0"/>
          <w:numId w:val="3"/>
        </w:numPr>
        <w:spacing w:line="360" w:lineRule="auto"/>
        <w:jc w:val="both"/>
        <w:rPr>
          <w:rFonts w:ascii="Comic Sans MS" w:hAnsi="Comic Sans MS" w:cs="Times New Roman"/>
          <w:sz w:val="22"/>
          <w:szCs w:val="22"/>
        </w:rPr>
      </w:pPr>
      <w:r>
        <w:rPr>
          <w:rFonts w:ascii="Comic Sans MS" w:hAnsi="Comic Sans MS" w:cs="Times New Roman"/>
          <w:sz w:val="22"/>
          <w:szCs w:val="22"/>
        </w:rPr>
        <w:t>De créer son programme d’activité</w:t>
      </w:r>
    </w:p>
    <w:p w:rsidR="001A17D8" w:rsidRPr="00632077" w:rsidRDefault="001A17D8" w:rsidP="001A17D8">
      <w:pPr>
        <w:spacing w:line="360" w:lineRule="auto"/>
        <w:jc w:val="both"/>
        <w:rPr>
          <w:rFonts w:ascii="Comic Sans MS" w:hAnsi="Comic Sans MS" w:cs="Times New Roman"/>
          <w:sz w:val="2"/>
          <w:szCs w:val="2"/>
        </w:rPr>
      </w:pPr>
    </w:p>
    <w:p w:rsidR="001A17D8" w:rsidRDefault="001A17D8" w:rsidP="001A17D8">
      <w:pPr>
        <w:spacing w:line="360" w:lineRule="auto"/>
        <w:jc w:val="both"/>
        <w:rPr>
          <w:rFonts w:ascii="Comic Sans MS" w:hAnsi="Comic Sans MS" w:cs="Times New Roman"/>
        </w:rPr>
      </w:pPr>
      <w:r>
        <w:rPr>
          <w:rFonts w:ascii="Comic Sans MS" w:hAnsi="Comic Sans MS" w:cs="Times New Roman"/>
        </w:rPr>
        <w:t xml:space="preserve">L’équipe d’animation va  chercher à responsabiliser l’enfant sur les différents temps d’activités ou dans la vie quotidienne du centre en lui attribuant un rôle pour le valoriser comme : aider les plus jeunes, seconder l’animateur dans ses tâches ou participer au rangement du matériel. </w:t>
      </w:r>
    </w:p>
    <w:p w:rsidR="001A17D8" w:rsidRDefault="001A17D8" w:rsidP="001A17D8">
      <w:pPr>
        <w:spacing w:line="360" w:lineRule="auto"/>
        <w:jc w:val="both"/>
        <w:rPr>
          <w:rFonts w:ascii="Comic Sans MS" w:hAnsi="Comic Sans MS" w:cs="Times New Roman"/>
        </w:rPr>
      </w:pPr>
      <w:r>
        <w:rPr>
          <w:rFonts w:ascii="Comic Sans MS" w:hAnsi="Comic Sans MS" w:cs="Times New Roman"/>
        </w:rPr>
        <w:t>Les animateurs/animatrices vont aussi responsabiliser l’enfant dans la prise en charge personnelle et collective comme : respect du matériel, de soi et des autres, des règles de vie et d’hygiène.</w:t>
      </w:r>
    </w:p>
    <w:p w:rsidR="001A17D8" w:rsidRDefault="001A17D8" w:rsidP="001A17D8">
      <w:pPr>
        <w:spacing w:line="360" w:lineRule="auto"/>
        <w:jc w:val="both"/>
        <w:rPr>
          <w:rFonts w:ascii="Comic Sans MS" w:hAnsi="Comic Sans MS" w:cs="Times New Roman"/>
        </w:rPr>
      </w:pPr>
      <w:r>
        <w:rPr>
          <w:rFonts w:ascii="Comic Sans MS" w:hAnsi="Comic Sans MS" w:cs="Times New Roman"/>
        </w:rPr>
        <w:t xml:space="preserve">L’activité est un puissant facteur de développement de l’individu. C’est par l’agir que l’enfant va se construire et apprendre à maîtriser son environnement. </w:t>
      </w:r>
    </w:p>
    <w:p w:rsidR="00603C5D" w:rsidRDefault="00603C5D" w:rsidP="00603C5D">
      <w:pPr>
        <w:spacing w:line="360" w:lineRule="auto"/>
        <w:jc w:val="both"/>
        <w:rPr>
          <w:rFonts w:ascii="Comic Sans MS" w:hAnsi="Comic Sans MS" w:cs="Times New Roman"/>
        </w:rPr>
      </w:pPr>
      <w:r>
        <w:rPr>
          <w:rFonts w:ascii="Comic Sans MS" w:hAnsi="Comic Sans MS" w:cs="Times New Roman"/>
        </w:rPr>
        <w:t>À</w:t>
      </w:r>
      <w:r w:rsidR="001A17D8">
        <w:rPr>
          <w:rFonts w:ascii="Comic Sans MS" w:hAnsi="Comic Sans MS" w:cs="Times New Roman"/>
        </w:rPr>
        <w:t xml:space="preserve"> l’opposé du principe de consommation de la société actuelle, l’équipe veux mettre en place des activités en lien avec le projet et surtout qui vont répondre au mieux aux besoins des enfa</w:t>
      </w:r>
      <w:r>
        <w:rPr>
          <w:rFonts w:ascii="Comic Sans MS" w:hAnsi="Comic Sans MS" w:cs="Times New Roman"/>
        </w:rPr>
        <w:t>nts ainsi que lui permettre de développer les compétences</w:t>
      </w:r>
      <w:r w:rsidRPr="00603C5D">
        <w:rPr>
          <w:rFonts w:ascii="Comic Sans MS" w:hAnsi="Comic Sans MS" w:cs="Times New Roman"/>
        </w:rPr>
        <w:t xml:space="preserve"> </w:t>
      </w:r>
      <w:r>
        <w:rPr>
          <w:rFonts w:ascii="Comic Sans MS" w:hAnsi="Comic Sans MS" w:cs="Times New Roman"/>
        </w:rPr>
        <w:t>sociales, affectives, cognitives et émotionnelles chez l’enfant.</w:t>
      </w:r>
    </w:p>
    <w:p w:rsidR="00603C5D" w:rsidRDefault="00603C5D" w:rsidP="00603C5D">
      <w:pPr>
        <w:pStyle w:val="Paragraphedeliste"/>
        <w:numPr>
          <w:ilvl w:val="0"/>
          <w:numId w:val="13"/>
        </w:numPr>
        <w:spacing w:line="360" w:lineRule="auto"/>
        <w:jc w:val="both"/>
        <w:rPr>
          <w:rFonts w:ascii="Comic Sans MS" w:hAnsi="Comic Sans MS" w:cs="Times New Roman"/>
          <w:sz w:val="22"/>
          <w:szCs w:val="22"/>
        </w:rPr>
      </w:pPr>
      <w:r w:rsidRPr="00533B04">
        <w:rPr>
          <w:rFonts w:ascii="Comic Sans MS" w:hAnsi="Comic Sans MS" w:cs="Times New Roman"/>
          <w:b/>
          <w:sz w:val="22"/>
          <w:szCs w:val="22"/>
        </w:rPr>
        <w:t>Sociale</w:t>
      </w:r>
      <w:r w:rsidRPr="00533B04">
        <w:rPr>
          <w:rFonts w:ascii="Comic Sans MS" w:hAnsi="Comic Sans MS" w:cs="Times New Roman"/>
          <w:sz w:val="22"/>
          <w:szCs w:val="22"/>
        </w:rPr>
        <w:t xml:space="preserve"> : </w:t>
      </w:r>
      <w:r>
        <w:rPr>
          <w:rFonts w:ascii="Comic Sans MS" w:hAnsi="Comic Sans MS" w:cs="Times New Roman"/>
          <w:sz w:val="22"/>
          <w:szCs w:val="22"/>
        </w:rPr>
        <w:t>d</w:t>
      </w:r>
      <w:r w:rsidRPr="00533B04">
        <w:rPr>
          <w:rFonts w:ascii="Comic Sans MS" w:hAnsi="Comic Sans MS" w:cs="Times New Roman"/>
          <w:sz w:val="22"/>
          <w:szCs w:val="22"/>
        </w:rPr>
        <w:t>ésigne la capacité à construire des relations harmonieuses et positives avec les autres</w:t>
      </w:r>
      <w:r>
        <w:rPr>
          <w:rFonts w:ascii="Comic Sans MS" w:hAnsi="Comic Sans MS" w:cs="Times New Roman"/>
          <w:sz w:val="22"/>
          <w:szCs w:val="22"/>
        </w:rPr>
        <w:t>.</w:t>
      </w:r>
    </w:p>
    <w:p w:rsidR="00603C5D" w:rsidRDefault="00603C5D" w:rsidP="00603C5D">
      <w:pPr>
        <w:pStyle w:val="Paragraphedeliste"/>
        <w:numPr>
          <w:ilvl w:val="0"/>
          <w:numId w:val="13"/>
        </w:numPr>
        <w:spacing w:line="360" w:lineRule="auto"/>
        <w:jc w:val="both"/>
        <w:rPr>
          <w:rFonts w:ascii="Comic Sans MS" w:hAnsi="Comic Sans MS" w:cs="Times New Roman"/>
          <w:sz w:val="22"/>
          <w:szCs w:val="22"/>
        </w:rPr>
      </w:pPr>
      <w:r>
        <w:rPr>
          <w:rFonts w:ascii="Comic Sans MS" w:hAnsi="Comic Sans MS" w:cs="Times New Roman"/>
          <w:b/>
          <w:sz w:val="22"/>
          <w:szCs w:val="22"/>
        </w:rPr>
        <w:lastRenderedPageBreak/>
        <w:t>Affective</w:t>
      </w:r>
      <w:r>
        <w:rPr>
          <w:rFonts w:ascii="Comic Sans MS" w:hAnsi="Comic Sans MS" w:cs="Times New Roman"/>
          <w:sz w:val="22"/>
          <w:szCs w:val="22"/>
        </w:rPr>
        <w:t> : désigne la relation d’attachement sécurisant qui permet à l’enfant d’explorer et d’expérimenter le monde librement et surtout d’établir des relations avec ses pairs.</w:t>
      </w:r>
    </w:p>
    <w:p w:rsidR="00603C5D" w:rsidRDefault="00603C5D" w:rsidP="00603C5D">
      <w:pPr>
        <w:pStyle w:val="Paragraphedeliste"/>
        <w:numPr>
          <w:ilvl w:val="0"/>
          <w:numId w:val="13"/>
        </w:numPr>
        <w:spacing w:line="360" w:lineRule="auto"/>
        <w:jc w:val="both"/>
        <w:rPr>
          <w:rFonts w:ascii="Comic Sans MS" w:hAnsi="Comic Sans MS" w:cs="Times New Roman"/>
          <w:sz w:val="22"/>
          <w:szCs w:val="22"/>
        </w:rPr>
      </w:pPr>
      <w:r>
        <w:rPr>
          <w:rFonts w:ascii="Comic Sans MS" w:hAnsi="Comic Sans MS" w:cs="Times New Roman"/>
          <w:b/>
          <w:sz w:val="22"/>
          <w:szCs w:val="22"/>
        </w:rPr>
        <w:t>Cognitive </w:t>
      </w:r>
      <w:r>
        <w:rPr>
          <w:rFonts w:ascii="Comic Sans MS" w:hAnsi="Comic Sans MS" w:cs="Times New Roman"/>
          <w:sz w:val="22"/>
          <w:szCs w:val="22"/>
        </w:rPr>
        <w:t>: désigne le développement de la perception, de l’apprentissage, de la mémoire, du langage et de la pensée. L’enfant acquiert dès sa naissance des habiletés toutes simples qui le pousseront et l’amèneront encore plus loin.</w:t>
      </w:r>
    </w:p>
    <w:p w:rsidR="00603C5D" w:rsidRDefault="00603C5D" w:rsidP="00603C5D">
      <w:pPr>
        <w:pStyle w:val="Paragraphedeliste"/>
        <w:numPr>
          <w:ilvl w:val="0"/>
          <w:numId w:val="13"/>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  </w:t>
      </w:r>
      <w:r w:rsidRPr="00747C11">
        <w:rPr>
          <w:rFonts w:ascii="Comic Sans MS" w:hAnsi="Comic Sans MS" w:cs="Times New Roman"/>
          <w:b/>
          <w:sz w:val="22"/>
          <w:szCs w:val="22"/>
        </w:rPr>
        <w:t>Émotionnelle</w:t>
      </w:r>
      <w:r>
        <w:rPr>
          <w:rFonts w:ascii="Comic Sans MS" w:hAnsi="Comic Sans MS" w:cs="Times New Roman"/>
          <w:sz w:val="22"/>
          <w:szCs w:val="22"/>
        </w:rPr>
        <w:t> : désigne le fait de vivre en harmonie avec soi en maîtrisant au mieux ses émotions.</w:t>
      </w:r>
    </w:p>
    <w:p w:rsidR="00603C5D" w:rsidRPr="00603C5D" w:rsidRDefault="00603C5D" w:rsidP="00603C5D">
      <w:pPr>
        <w:spacing w:line="360" w:lineRule="auto"/>
        <w:jc w:val="both"/>
        <w:rPr>
          <w:rFonts w:ascii="Comic Sans MS" w:hAnsi="Comic Sans MS" w:cs="Times New Roman"/>
        </w:rPr>
      </w:pPr>
    </w:p>
    <w:tbl>
      <w:tblPr>
        <w:tblStyle w:val="Grilledutableau"/>
        <w:tblW w:w="0" w:type="auto"/>
        <w:tblLook w:val="04A0" w:firstRow="1" w:lastRow="0" w:firstColumn="1" w:lastColumn="0" w:noHBand="0" w:noVBand="1"/>
      </w:tblPr>
      <w:tblGrid>
        <w:gridCol w:w="3587"/>
        <w:gridCol w:w="3587"/>
        <w:gridCol w:w="3588"/>
      </w:tblGrid>
      <w:tr w:rsidR="00303C4F" w:rsidTr="00CB341B">
        <w:trPr>
          <w:trHeight w:val="291"/>
        </w:trPr>
        <w:tc>
          <w:tcPr>
            <w:tcW w:w="10762" w:type="dxa"/>
            <w:gridSpan w:val="3"/>
            <w:vAlign w:val="center"/>
          </w:tcPr>
          <w:p w:rsidR="00303C4F" w:rsidRPr="00B17595" w:rsidRDefault="00303C4F" w:rsidP="00CB341B">
            <w:pPr>
              <w:spacing w:line="360" w:lineRule="auto"/>
              <w:jc w:val="center"/>
              <w:rPr>
                <w:rFonts w:ascii="Comic Sans MS" w:hAnsi="Comic Sans MS" w:cs="Tahoma"/>
                <w:b/>
                <w:sz w:val="20"/>
                <w:szCs w:val="20"/>
                <w:highlight w:val="yellow"/>
              </w:rPr>
            </w:pPr>
            <w:r w:rsidRPr="00B17595">
              <w:rPr>
                <w:rFonts w:ascii="Comic Sans MS" w:hAnsi="Comic Sans MS" w:cs="Tahoma"/>
                <w:b/>
                <w:sz w:val="20"/>
                <w:szCs w:val="20"/>
                <w:u w:val="single"/>
              </w:rPr>
              <w:t>Objectif Général n°5</w:t>
            </w:r>
            <w:r w:rsidRPr="00B17595">
              <w:rPr>
                <w:rFonts w:ascii="Comic Sans MS" w:hAnsi="Comic Sans MS" w:cs="Tahoma"/>
                <w:b/>
                <w:sz w:val="20"/>
                <w:szCs w:val="20"/>
              </w:rPr>
              <w:t xml:space="preserve"> : </w:t>
            </w:r>
            <w:r>
              <w:rPr>
                <w:rFonts w:ascii="Comic Sans MS" w:hAnsi="Comic Sans MS" w:cs="Tahoma"/>
                <w:b/>
                <w:sz w:val="20"/>
                <w:szCs w:val="20"/>
              </w:rPr>
              <w:t>Favoriser les liens intergénérationnels</w:t>
            </w:r>
          </w:p>
        </w:tc>
      </w:tr>
      <w:tr w:rsidR="00303C4F" w:rsidTr="00CB341B">
        <w:tc>
          <w:tcPr>
            <w:tcW w:w="3587" w:type="dxa"/>
            <w:vAlign w:val="center"/>
          </w:tcPr>
          <w:p w:rsidR="00303C4F" w:rsidRPr="00B17595" w:rsidRDefault="00303C4F" w:rsidP="00CB341B">
            <w:pPr>
              <w:spacing w:line="360" w:lineRule="auto"/>
              <w:jc w:val="center"/>
              <w:rPr>
                <w:rFonts w:ascii="Comic Sans MS" w:hAnsi="Comic Sans MS" w:cs="Tahoma"/>
                <w:sz w:val="20"/>
                <w:szCs w:val="20"/>
                <w:highlight w:val="yellow"/>
                <w:u w:val="single"/>
              </w:rPr>
            </w:pPr>
            <w:r w:rsidRPr="00B17595">
              <w:rPr>
                <w:rFonts w:ascii="Comic Sans MS" w:hAnsi="Comic Sans MS" w:cs="Tahoma"/>
                <w:sz w:val="20"/>
                <w:szCs w:val="20"/>
                <w:u w:val="single"/>
              </w:rPr>
              <w:t>Objectif Opérationnels</w:t>
            </w:r>
          </w:p>
        </w:tc>
        <w:tc>
          <w:tcPr>
            <w:tcW w:w="3587" w:type="dxa"/>
            <w:vAlign w:val="center"/>
          </w:tcPr>
          <w:p w:rsidR="00303C4F" w:rsidRPr="00F709D6" w:rsidRDefault="00303C4F" w:rsidP="00CB341B">
            <w:pPr>
              <w:spacing w:line="360" w:lineRule="auto"/>
              <w:jc w:val="center"/>
              <w:rPr>
                <w:rFonts w:ascii="Comic Sans MS" w:hAnsi="Comic Sans MS" w:cs="Tahoma"/>
                <w:i/>
                <w:sz w:val="20"/>
                <w:szCs w:val="20"/>
                <w:highlight w:val="yellow"/>
              </w:rPr>
            </w:pPr>
            <w:r w:rsidRPr="00F709D6">
              <w:rPr>
                <w:rFonts w:ascii="Comic Sans MS" w:hAnsi="Comic Sans MS" w:cs="Tahoma"/>
                <w:i/>
                <w:sz w:val="20"/>
                <w:szCs w:val="20"/>
                <w:u w:val="single"/>
              </w:rPr>
              <w:t>Moyens pédagogiques</w:t>
            </w:r>
          </w:p>
        </w:tc>
        <w:tc>
          <w:tcPr>
            <w:tcW w:w="3588" w:type="dxa"/>
            <w:vAlign w:val="center"/>
          </w:tcPr>
          <w:p w:rsidR="00303C4F" w:rsidRPr="00F709D6" w:rsidRDefault="00303C4F" w:rsidP="00CB341B">
            <w:pPr>
              <w:spacing w:line="360" w:lineRule="auto"/>
              <w:jc w:val="center"/>
              <w:rPr>
                <w:rFonts w:ascii="Comic Sans MS" w:hAnsi="Comic Sans MS" w:cs="Tahoma"/>
                <w:b/>
                <w:sz w:val="20"/>
                <w:szCs w:val="20"/>
                <w:highlight w:val="yellow"/>
              </w:rPr>
            </w:pPr>
            <w:r w:rsidRPr="00F709D6">
              <w:rPr>
                <w:rFonts w:ascii="Comic Sans MS" w:hAnsi="Comic Sans MS" w:cs="Tahoma"/>
                <w:b/>
                <w:sz w:val="20"/>
                <w:szCs w:val="20"/>
                <w:u w:val="single"/>
              </w:rPr>
              <w:t>Actions mises en place</w:t>
            </w:r>
          </w:p>
        </w:tc>
      </w:tr>
      <w:tr w:rsidR="0035281F" w:rsidTr="0035281F">
        <w:tc>
          <w:tcPr>
            <w:tcW w:w="3587" w:type="dxa"/>
            <w:vAlign w:val="center"/>
          </w:tcPr>
          <w:p w:rsidR="0035281F" w:rsidRPr="0030676F" w:rsidRDefault="000829D2" w:rsidP="00CB341B">
            <w:pPr>
              <w:spacing w:line="360" w:lineRule="auto"/>
              <w:jc w:val="center"/>
              <w:rPr>
                <w:rFonts w:ascii="Comic Sans MS" w:hAnsi="Comic Sans MS" w:cs="Tahoma"/>
                <w:sz w:val="20"/>
                <w:szCs w:val="20"/>
                <w:highlight w:val="yellow"/>
              </w:rPr>
            </w:pPr>
            <w:r>
              <w:rPr>
                <w:rFonts w:ascii="Comic Sans MS" w:hAnsi="Comic Sans MS" w:cs="Tahoma"/>
                <w:sz w:val="20"/>
                <w:szCs w:val="20"/>
              </w:rPr>
              <w:t xml:space="preserve">ECD </w:t>
            </w:r>
            <w:r w:rsidR="0035281F">
              <w:rPr>
                <w:rFonts w:ascii="Comic Sans MS" w:hAnsi="Comic Sans MS" w:cs="Tahoma"/>
                <w:sz w:val="20"/>
                <w:szCs w:val="20"/>
              </w:rPr>
              <w:t xml:space="preserve">Proposer des temps d’échanges intergénérationnels  </w:t>
            </w:r>
            <w:r w:rsidR="0035281F" w:rsidRPr="0030676F">
              <w:rPr>
                <w:rFonts w:ascii="Comic Sans MS" w:hAnsi="Comic Sans MS" w:cs="Tahoma"/>
                <w:sz w:val="20"/>
                <w:szCs w:val="20"/>
              </w:rPr>
              <w:t xml:space="preserve"> </w:t>
            </w:r>
          </w:p>
        </w:tc>
        <w:tc>
          <w:tcPr>
            <w:tcW w:w="3587" w:type="dxa"/>
            <w:vMerge w:val="restart"/>
            <w:vAlign w:val="center"/>
          </w:tcPr>
          <w:p w:rsidR="0035281F" w:rsidRPr="00F709D6" w:rsidRDefault="0035281F" w:rsidP="00F709D6">
            <w:pPr>
              <w:spacing w:line="360" w:lineRule="auto"/>
              <w:jc w:val="center"/>
              <w:rPr>
                <w:rFonts w:ascii="Comic Sans MS" w:hAnsi="Comic Sans MS" w:cs="Tahoma"/>
                <w:i/>
                <w:sz w:val="20"/>
                <w:szCs w:val="20"/>
              </w:rPr>
            </w:pPr>
            <w:r>
              <w:rPr>
                <w:rFonts w:ascii="Comic Sans MS" w:hAnsi="Comic Sans MS" w:cs="Tahoma"/>
                <w:i/>
                <w:sz w:val="20"/>
                <w:szCs w:val="20"/>
              </w:rPr>
              <w:t xml:space="preserve">Organisation de temps de rencontres et d’échanges avec le club des anciens de la commune, la crèche ou les familles des enfants </w:t>
            </w:r>
          </w:p>
        </w:tc>
        <w:tc>
          <w:tcPr>
            <w:tcW w:w="3588" w:type="dxa"/>
            <w:vMerge w:val="restart"/>
            <w:vAlign w:val="center"/>
          </w:tcPr>
          <w:p w:rsidR="0035281F" w:rsidRDefault="0035281F" w:rsidP="00F709D6">
            <w:pPr>
              <w:spacing w:line="360" w:lineRule="auto"/>
              <w:jc w:val="center"/>
              <w:rPr>
                <w:rFonts w:ascii="Comic Sans MS" w:hAnsi="Comic Sans MS" w:cs="Tahoma"/>
                <w:b/>
                <w:sz w:val="20"/>
                <w:szCs w:val="20"/>
              </w:rPr>
            </w:pPr>
            <w:r>
              <w:rPr>
                <w:rFonts w:ascii="Comic Sans MS" w:hAnsi="Comic Sans MS" w:cs="Tahoma"/>
                <w:b/>
                <w:sz w:val="20"/>
                <w:szCs w:val="20"/>
              </w:rPr>
              <w:t>Invitation à un goûter partagé préparé par les enfants</w:t>
            </w:r>
          </w:p>
          <w:p w:rsidR="0035281F" w:rsidRDefault="0035281F" w:rsidP="00F709D6">
            <w:pPr>
              <w:spacing w:line="360" w:lineRule="auto"/>
              <w:jc w:val="center"/>
              <w:rPr>
                <w:rFonts w:ascii="Comic Sans MS" w:hAnsi="Comic Sans MS" w:cs="Tahoma"/>
                <w:b/>
                <w:sz w:val="20"/>
                <w:szCs w:val="20"/>
              </w:rPr>
            </w:pPr>
            <w:r>
              <w:rPr>
                <w:rFonts w:ascii="Comic Sans MS" w:hAnsi="Comic Sans MS" w:cs="Tahoma"/>
                <w:b/>
                <w:sz w:val="20"/>
                <w:szCs w:val="20"/>
              </w:rPr>
              <w:t>Exposition photos ou atelier transmission sur une après midi</w:t>
            </w:r>
          </w:p>
          <w:p w:rsidR="0035281F" w:rsidRPr="0035281F" w:rsidRDefault="0035281F" w:rsidP="00F709D6">
            <w:pPr>
              <w:spacing w:line="360" w:lineRule="auto"/>
              <w:jc w:val="center"/>
              <w:rPr>
                <w:rFonts w:ascii="Comic Sans MS" w:hAnsi="Comic Sans MS" w:cs="Tahoma"/>
                <w:b/>
                <w:sz w:val="32"/>
                <w:szCs w:val="32"/>
                <w:highlight w:val="yellow"/>
              </w:rPr>
            </w:pPr>
            <w:r>
              <w:rPr>
                <w:rFonts w:ascii="Comic Sans MS" w:hAnsi="Comic Sans MS" w:cs="Tahoma"/>
                <w:b/>
                <w:sz w:val="20"/>
                <w:szCs w:val="20"/>
              </w:rPr>
              <w:t>Atelier passerelle avec la crèche</w:t>
            </w:r>
          </w:p>
        </w:tc>
      </w:tr>
      <w:tr w:rsidR="0035281F" w:rsidTr="00CB341B">
        <w:tc>
          <w:tcPr>
            <w:tcW w:w="3587" w:type="dxa"/>
            <w:vAlign w:val="center"/>
          </w:tcPr>
          <w:p w:rsidR="0035281F" w:rsidRDefault="000829D2" w:rsidP="00CB341B">
            <w:pPr>
              <w:spacing w:line="360" w:lineRule="auto"/>
              <w:jc w:val="center"/>
              <w:rPr>
                <w:rFonts w:ascii="Comic Sans MS" w:hAnsi="Comic Sans MS" w:cs="Tahoma"/>
                <w:b/>
                <w:sz w:val="32"/>
                <w:szCs w:val="32"/>
                <w:highlight w:val="yellow"/>
              </w:rPr>
            </w:pPr>
            <w:r>
              <w:rPr>
                <w:rFonts w:ascii="Comic Sans MS" w:hAnsi="Comic Sans MS" w:cs="Tahoma"/>
                <w:sz w:val="20"/>
                <w:szCs w:val="20"/>
              </w:rPr>
              <w:t xml:space="preserve">ECD </w:t>
            </w:r>
            <w:r w:rsidR="0035281F">
              <w:rPr>
                <w:rFonts w:ascii="Comic Sans MS" w:hAnsi="Comic Sans MS" w:cs="Tahoma"/>
                <w:sz w:val="20"/>
                <w:szCs w:val="20"/>
              </w:rPr>
              <w:t>Transmettre des souvenirs, anecdotes et des savoirs</w:t>
            </w:r>
          </w:p>
        </w:tc>
        <w:tc>
          <w:tcPr>
            <w:tcW w:w="3587" w:type="dxa"/>
            <w:vMerge/>
          </w:tcPr>
          <w:p w:rsidR="0035281F" w:rsidRDefault="0035281F" w:rsidP="00CB341B">
            <w:pPr>
              <w:spacing w:line="360" w:lineRule="auto"/>
              <w:rPr>
                <w:rFonts w:ascii="Comic Sans MS" w:hAnsi="Comic Sans MS" w:cs="Tahoma"/>
                <w:b/>
                <w:sz w:val="32"/>
                <w:szCs w:val="32"/>
                <w:highlight w:val="yellow"/>
              </w:rPr>
            </w:pPr>
          </w:p>
        </w:tc>
        <w:tc>
          <w:tcPr>
            <w:tcW w:w="3588" w:type="dxa"/>
            <w:vMerge/>
          </w:tcPr>
          <w:p w:rsidR="0035281F" w:rsidRDefault="0035281F" w:rsidP="00CB341B">
            <w:pPr>
              <w:spacing w:line="360" w:lineRule="auto"/>
              <w:rPr>
                <w:rFonts w:ascii="Comic Sans MS" w:hAnsi="Comic Sans MS" w:cs="Tahoma"/>
                <w:b/>
                <w:sz w:val="32"/>
                <w:szCs w:val="32"/>
                <w:highlight w:val="yellow"/>
              </w:rPr>
            </w:pPr>
          </w:p>
        </w:tc>
      </w:tr>
    </w:tbl>
    <w:p w:rsidR="0035281F" w:rsidRPr="0035281F" w:rsidRDefault="0035281F" w:rsidP="00AB5382">
      <w:pPr>
        <w:spacing w:line="360" w:lineRule="auto"/>
        <w:rPr>
          <w:rFonts w:ascii="Comic Sans MS" w:hAnsi="Comic Sans MS" w:cs="Tahoma"/>
          <w:sz w:val="4"/>
          <w:szCs w:val="4"/>
          <w:u w:val="single"/>
        </w:rPr>
      </w:pPr>
    </w:p>
    <w:p w:rsidR="00303C4F" w:rsidRDefault="0035281F" w:rsidP="00AB5382">
      <w:pPr>
        <w:spacing w:line="360" w:lineRule="auto"/>
        <w:rPr>
          <w:rFonts w:ascii="Comic Sans MS" w:hAnsi="Comic Sans MS" w:cs="Tahoma"/>
        </w:rPr>
      </w:pPr>
      <w:r w:rsidRPr="0035281F">
        <w:rPr>
          <w:rFonts w:ascii="Comic Sans MS" w:hAnsi="Comic Sans MS" w:cs="Tahoma"/>
          <w:u w:val="single"/>
        </w:rPr>
        <w:t>Précisions sur la partie intergénérationnelle</w:t>
      </w:r>
      <w:r>
        <w:rPr>
          <w:rFonts w:ascii="Comic Sans MS" w:hAnsi="Comic Sans MS" w:cs="Tahoma"/>
        </w:rPr>
        <w:t xml:space="preserve"> : </w:t>
      </w:r>
      <w:r w:rsidRPr="0035281F">
        <w:rPr>
          <w:rFonts w:ascii="Comic Sans MS" w:hAnsi="Comic Sans MS" w:cs="Tahoma"/>
        </w:rPr>
        <w:t> </w:t>
      </w:r>
    </w:p>
    <w:p w:rsidR="0035281F" w:rsidRPr="0035281F" w:rsidRDefault="0035281F" w:rsidP="0035281F">
      <w:pPr>
        <w:spacing w:line="360" w:lineRule="auto"/>
        <w:jc w:val="both"/>
        <w:rPr>
          <w:rFonts w:ascii="Comic Sans MS" w:hAnsi="Comic Sans MS" w:cs="Tahoma"/>
          <w:b/>
          <w:sz w:val="32"/>
          <w:szCs w:val="32"/>
          <w:highlight w:val="yellow"/>
        </w:rPr>
      </w:pPr>
      <w:r>
        <w:rPr>
          <w:rFonts w:ascii="Comic Sans MS" w:hAnsi="Comic Sans MS" w:cs="Tahoma"/>
        </w:rPr>
        <w:t xml:space="preserve">Ces temps de rencontre et d’échange (club des anciens) nous paraissent importants pour favoriser la transmission et la connaissance, ils permettront de pérenniser dans le temps, les héritages, l’histoire et le vivre ensemble. </w:t>
      </w:r>
    </w:p>
    <w:p w:rsidR="00484FFA" w:rsidRDefault="00484FFA" w:rsidP="00AB5382">
      <w:pPr>
        <w:spacing w:line="360" w:lineRule="auto"/>
        <w:rPr>
          <w:rFonts w:ascii="Comic Sans MS" w:hAnsi="Comic Sans MS" w:cs="Tahoma"/>
          <w:b/>
          <w:sz w:val="32"/>
          <w:szCs w:val="32"/>
          <w:highlight w:val="yellow"/>
        </w:rPr>
      </w:pPr>
    </w:p>
    <w:p w:rsidR="00484FFA" w:rsidRDefault="00484FFA" w:rsidP="00AB5382">
      <w:pPr>
        <w:spacing w:line="360" w:lineRule="auto"/>
        <w:rPr>
          <w:rFonts w:ascii="Comic Sans MS" w:hAnsi="Comic Sans MS" w:cs="Tahoma"/>
          <w:b/>
          <w:sz w:val="32"/>
          <w:szCs w:val="32"/>
          <w:highlight w:val="yellow"/>
        </w:rPr>
      </w:pPr>
    </w:p>
    <w:p w:rsidR="003942A1" w:rsidRPr="003942A1" w:rsidRDefault="003942A1" w:rsidP="003942A1">
      <w:pPr>
        <w:pStyle w:val="Paragraphedeliste"/>
        <w:rPr>
          <w:rFonts w:ascii="Comic Sans MS" w:hAnsi="Comic Sans MS" w:cs="Times New Roman"/>
          <w:sz w:val="22"/>
          <w:szCs w:val="22"/>
        </w:rPr>
      </w:pPr>
    </w:p>
    <w:p w:rsidR="00FE2929" w:rsidRDefault="00FE2929" w:rsidP="00E00103">
      <w:pPr>
        <w:spacing w:line="360" w:lineRule="auto"/>
        <w:rPr>
          <w:rFonts w:ascii="Comic Sans MS" w:hAnsi="Comic Sans MS" w:cs="Tahoma"/>
          <w:b/>
          <w:sz w:val="32"/>
          <w:szCs w:val="32"/>
          <w:highlight w:val="green"/>
        </w:rPr>
      </w:pPr>
    </w:p>
    <w:p w:rsidR="00747C11" w:rsidRDefault="00747C11" w:rsidP="00E00103">
      <w:pPr>
        <w:spacing w:line="360" w:lineRule="auto"/>
        <w:rPr>
          <w:rFonts w:ascii="Comic Sans MS" w:hAnsi="Comic Sans MS" w:cs="Tahoma"/>
          <w:b/>
          <w:sz w:val="32"/>
          <w:szCs w:val="32"/>
          <w:highlight w:val="green"/>
        </w:rPr>
      </w:pPr>
    </w:p>
    <w:p w:rsidR="00747C11" w:rsidRDefault="00747C11" w:rsidP="00E00103">
      <w:pPr>
        <w:spacing w:line="360" w:lineRule="auto"/>
        <w:rPr>
          <w:rFonts w:ascii="Comic Sans MS" w:hAnsi="Comic Sans MS" w:cs="Tahoma"/>
          <w:b/>
          <w:sz w:val="32"/>
          <w:szCs w:val="32"/>
          <w:highlight w:val="green"/>
        </w:rPr>
      </w:pPr>
    </w:p>
    <w:p w:rsidR="00747C11" w:rsidRDefault="00747C11" w:rsidP="00E00103">
      <w:pPr>
        <w:spacing w:line="360" w:lineRule="auto"/>
        <w:rPr>
          <w:rFonts w:ascii="Comic Sans MS" w:hAnsi="Comic Sans MS" w:cs="Tahoma"/>
          <w:b/>
          <w:sz w:val="32"/>
          <w:szCs w:val="32"/>
          <w:highlight w:val="green"/>
        </w:rPr>
      </w:pPr>
    </w:p>
    <w:p w:rsidR="007B7B1A" w:rsidRDefault="007B7B1A" w:rsidP="00E00103">
      <w:pPr>
        <w:spacing w:line="360" w:lineRule="auto"/>
        <w:rPr>
          <w:rFonts w:ascii="Comic Sans MS" w:hAnsi="Comic Sans MS" w:cs="Tahoma"/>
          <w:b/>
          <w:sz w:val="32"/>
          <w:szCs w:val="32"/>
          <w:highlight w:val="green"/>
        </w:rPr>
      </w:pPr>
    </w:p>
    <w:p w:rsidR="00E00103" w:rsidRPr="007B7B1A" w:rsidRDefault="00E00103" w:rsidP="00E00103">
      <w:pPr>
        <w:spacing w:line="360" w:lineRule="auto"/>
        <w:rPr>
          <w:rFonts w:ascii="Comic Sans MS" w:hAnsi="Comic Sans MS" w:cs="Tahoma"/>
          <w:b/>
          <w:sz w:val="32"/>
          <w:szCs w:val="32"/>
          <w:highlight w:val="yellow"/>
        </w:rPr>
      </w:pPr>
      <w:r w:rsidRPr="007B7B1A">
        <w:rPr>
          <w:rFonts w:ascii="Comic Sans MS" w:hAnsi="Comic Sans MS" w:cs="Tahoma"/>
          <w:b/>
          <w:sz w:val="32"/>
          <w:szCs w:val="32"/>
          <w:highlight w:val="yellow"/>
        </w:rPr>
        <w:lastRenderedPageBreak/>
        <w:t>V</w:t>
      </w:r>
      <w:r w:rsidR="0096006C" w:rsidRPr="007B7B1A">
        <w:rPr>
          <w:rFonts w:ascii="Comic Sans MS" w:hAnsi="Comic Sans MS" w:cs="Tahoma"/>
          <w:b/>
          <w:sz w:val="32"/>
          <w:szCs w:val="32"/>
          <w:highlight w:val="yellow"/>
        </w:rPr>
        <w:t>I</w:t>
      </w:r>
      <w:r w:rsidR="00E42D5B" w:rsidRPr="007B7B1A">
        <w:rPr>
          <w:rFonts w:ascii="Comic Sans MS" w:hAnsi="Comic Sans MS" w:cs="Tahoma"/>
          <w:b/>
          <w:sz w:val="32"/>
          <w:szCs w:val="32"/>
          <w:highlight w:val="yellow"/>
        </w:rPr>
        <w:t>I</w:t>
      </w:r>
      <w:r w:rsidRPr="007B7B1A">
        <w:rPr>
          <w:rFonts w:ascii="Comic Sans MS" w:hAnsi="Comic Sans MS" w:cs="Tahoma"/>
          <w:b/>
          <w:sz w:val="32"/>
          <w:szCs w:val="32"/>
          <w:highlight w:val="yellow"/>
        </w:rPr>
        <w:t xml:space="preserve">/ Accueil Périscolaire : Matin et Soir </w:t>
      </w:r>
    </w:p>
    <w:p w:rsidR="007B2C99" w:rsidRPr="007B7B1A" w:rsidRDefault="007B2C99" w:rsidP="0035281F">
      <w:pPr>
        <w:numPr>
          <w:ilvl w:val="0"/>
          <w:numId w:val="6"/>
        </w:numPr>
        <w:suppressAutoHyphens/>
        <w:spacing w:after="0" w:line="360" w:lineRule="auto"/>
        <w:jc w:val="both"/>
        <w:rPr>
          <w:rFonts w:ascii="Comic Sans MS" w:hAnsi="Comic Sans MS" w:cs="Times New Roman"/>
          <w:b/>
          <w:sz w:val="28"/>
          <w:szCs w:val="28"/>
          <w:highlight w:val="yellow"/>
        </w:rPr>
      </w:pPr>
      <w:r w:rsidRPr="007B7B1A">
        <w:rPr>
          <w:rFonts w:ascii="Comic Sans MS" w:hAnsi="Comic Sans MS" w:cs="Times New Roman"/>
          <w:b/>
          <w:sz w:val="28"/>
          <w:szCs w:val="28"/>
          <w:highlight w:val="yellow"/>
        </w:rPr>
        <w:t>Présentation de l’Accueil Périscolaire</w:t>
      </w:r>
    </w:p>
    <w:p w:rsidR="005E049D" w:rsidRDefault="005E049D" w:rsidP="007B2C99">
      <w:pPr>
        <w:spacing w:line="360" w:lineRule="auto"/>
        <w:jc w:val="both"/>
        <w:rPr>
          <w:rFonts w:ascii="Comic Sans MS" w:hAnsi="Comic Sans MS" w:cs="Times New Roman"/>
        </w:rPr>
      </w:pPr>
      <w:r>
        <w:rPr>
          <w:rFonts w:ascii="Comic Sans MS" w:hAnsi="Comic Sans MS" w:cs="Times New Roman"/>
        </w:rPr>
        <w:t xml:space="preserve">Depuis la rentrée scolaire 2018, de nouveaux horaires </w:t>
      </w:r>
      <w:r w:rsidR="00C171AB">
        <w:rPr>
          <w:rFonts w:ascii="Comic Sans MS" w:hAnsi="Comic Sans MS" w:cs="Times New Roman"/>
        </w:rPr>
        <w:t>sont mis en place</w:t>
      </w:r>
      <w:r w:rsidR="00217269">
        <w:rPr>
          <w:rFonts w:ascii="Comic Sans MS" w:hAnsi="Comic Sans MS" w:cs="Times New Roman"/>
        </w:rPr>
        <w:t>, ils sont les suivants :</w:t>
      </w:r>
    </w:p>
    <w:p w:rsidR="00217269" w:rsidRDefault="00217269" w:rsidP="0035281F">
      <w:pPr>
        <w:pStyle w:val="Paragraphedeliste"/>
        <w:numPr>
          <w:ilvl w:val="0"/>
          <w:numId w:val="1"/>
        </w:numPr>
        <w:spacing w:line="360" w:lineRule="auto"/>
        <w:jc w:val="both"/>
        <w:rPr>
          <w:rFonts w:ascii="Comic Sans MS" w:hAnsi="Comic Sans MS"/>
          <w:sz w:val="22"/>
          <w:szCs w:val="22"/>
        </w:rPr>
      </w:pPr>
      <w:r w:rsidRPr="00B35592">
        <w:rPr>
          <w:rFonts w:ascii="Comic Sans MS" w:hAnsi="Comic Sans MS"/>
          <w:sz w:val="22"/>
          <w:szCs w:val="22"/>
        </w:rPr>
        <w:t>Po</w:t>
      </w:r>
      <w:r>
        <w:rPr>
          <w:rFonts w:ascii="Comic Sans MS" w:hAnsi="Comic Sans MS"/>
          <w:sz w:val="22"/>
          <w:szCs w:val="22"/>
        </w:rPr>
        <w:t xml:space="preserve">ur les enfants de maternelle : </w:t>
      </w:r>
      <w:r w:rsidRPr="00B35592">
        <w:rPr>
          <w:rFonts w:ascii="Comic Sans MS" w:hAnsi="Comic Sans MS"/>
          <w:b/>
          <w:sz w:val="22"/>
          <w:szCs w:val="22"/>
        </w:rPr>
        <w:t>8h20 à 11h35</w:t>
      </w:r>
      <w:r>
        <w:rPr>
          <w:rFonts w:ascii="Comic Sans MS" w:hAnsi="Comic Sans MS"/>
          <w:sz w:val="22"/>
          <w:szCs w:val="22"/>
        </w:rPr>
        <w:t xml:space="preserve"> et </w:t>
      </w:r>
      <w:r w:rsidRPr="00B35592">
        <w:rPr>
          <w:rFonts w:ascii="Comic Sans MS" w:hAnsi="Comic Sans MS"/>
          <w:b/>
          <w:sz w:val="22"/>
          <w:szCs w:val="22"/>
        </w:rPr>
        <w:t>13h20 à 16h05</w:t>
      </w:r>
    </w:p>
    <w:p w:rsidR="00217269" w:rsidRPr="00B35592" w:rsidRDefault="00217269" w:rsidP="0035281F">
      <w:pPr>
        <w:pStyle w:val="Paragraphedeliste"/>
        <w:numPr>
          <w:ilvl w:val="0"/>
          <w:numId w:val="1"/>
        </w:numPr>
        <w:spacing w:line="360" w:lineRule="auto"/>
        <w:jc w:val="both"/>
        <w:rPr>
          <w:rFonts w:ascii="Comic Sans MS" w:hAnsi="Comic Sans MS"/>
          <w:sz w:val="22"/>
          <w:szCs w:val="22"/>
        </w:rPr>
      </w:pPr>
      <w:r>
        <w:rPr>
          <w:rFonts w:ascii="Comic Sans MS" w:hAnsi="Comic Sans MS"/>
          <w:sz w:val="22"/>
          <w:szCs w:val="22"/>
        </w:rPr>
        <w:t xml:space="preserve">Pour les enfants de l’élémentaire : </w:t>
      </w:r>
      <w:r w:rsidRPr="00B35592">
        <w:rPr>
          <w:rFonts w:ascii="Comic Sans MS" w:hAnsi="Comic Sans MS"/>
          <w:b/>
          <w:sz w:val="22"/>
          <w:szCs w:val="22"/>
        </w:rPr>
        <w:t>8h30 à 11H45</w:t>
      </w:r>
      <w:r>
        <w:rPr>
          <w:rFonts w:ascii="Comic Sans MS" w:hAnsi="Comic Sans MS"/>
          <w:sz w:val="22"/>
          <w:szCs w:val="22"/>
        </w:rPr>
        <w:t xml:space="preserve"> et </w:t>
      </w:r>
      <w:r w:rsidRPr="00B35592">
        <w:rPr>
          <w:rFonts w:ascii="Comic Sans MS" w:hAnsi="Comic Sans MS"/>
          <w:b/>
          <w:sz w:val="22"/>
          <w:szCs w:val="22"/>
        </w:rPr>
        <w:t>13h30 à 16h15</w:t>
      </w:r>
    </w:p>
    <w:p w:rsidR="00217269" w:rsidRPr="00217269" w:rsidRDefault="00217269" w:rsidP="007B2C99">
      <w:pPr>
        <w:spacing w:line="360" w:lineRule="auto"/>
        <w:jc w:val="both"/>
        <w:rPr>
          <w:rFonts w:ascii="Comic Sans MS" w:hAnsi="Comic Sans MS" w:cs="Times New Roman"/>
          <w:sz w:val="2"/>
          <w:szCs w:val="2"/>
        </w:rPr>
      </w:pPr>
    </w:p>
    <w:p w:rsidR="00217269" w:rsidRDefault="005E049D" w:rsidP="007B2C99">
      <w:pPr>
        <w:spacing w:line="360" w:lineRule="auto"/>
        <w:jc w:val="both"/>
        <w:rPr>
          <w:rFonts w:ascii="Comic Sans MS" w:hAnsi="Comic Sans MS" w:cs="Times New Roman"/>
        </w:rPr>
      </w:pPr>
      <w:r>
        <w:rPr>
          <w:rFonts w:ascii="Comic Sans MS" w:hAnsi="Comic Sans MS" w:cs="Times New Roman"/>
        </w:rPr>
        <w:t xml:space="preserve">L’accueil périscolaire </w:t>
      </w:r>
      <w:r w:rsidR="00217269">
        <w:rPr>
          <w:rFonts w:ascii="Comic Sans MS" w:hAnsi="Comic Sans MS" w:cs="Times New Roman"/>
        </w:rPr>
        <w:t xml:space="preserve">est ouvert le lundi, le mardi, le jeudi et </w:t>
      </w:r>
      <w:r w:rsidR="0020548F">
        <w:rPr>
          <w:rFonts w:ascii="Comic Sans MS" w:hAnsi="Comic Sans MS" w:cs="Times New Roman"/>
        </w:rPr>
        <w:t xml:space="preserve">le </w:t>
      </w:r>
      <w:r w:rsidR="00217269">
        <w:rPr>
          <w:rFonts w:ascii="Comic Sans MS" w:hAnsi="Comic Sans MS" w:cs="Times New Roman"/>
        </w:rPr>
        <w:t>vendredi de Septembre à Juillet, pour les</w:t>
      </w:r>
      <w:r>
        <w:rPr>
          <w:rFonts w:ascii="Comic Sans MS" w:hAnsi="Comic Sans MS" w:cs="Times New Roman"/>
        </w:rPr>
        <w:t xml:space="preserve"> enfants scolarisés âgés de 3 à 11 ans</w:t>
      </w:r>
      <w:r w:rsidR="00217269">
        <w:rPr>
          <w:rFonts w:ascii="Comic Sans MS" w:hAnsi="Comic Sans MS" w:cs="Times New Roman"/>
        </w:rPr>
        <w:t xml:space="preserve">. L’accueil fonctionne le matin et le soir aux horaires suivants : </w:t>
      </w:r>
    </w:p>
    <w:p w:rsidR="00217269" w:rsidRDefault="00217269" w:rsidP="007B2C99">
      <w:pPr>
        <w:spacing w:line="360" w:lineRule="auto"/>
        <w:jc w:val="both"/>
        <w:rPr>
          <w:rFonts w:ascii="Comic Sans MS" w:hAnsi="Comic Sans MS" w:cs="Times New Roman"/>
          <w:b/>
        </w:rPr>
      </w:pPr>
      <w:r>
        <w:rPr>
          <w:rFonts w:ascii="Comic Sans MS" w:hAnsi="Comic Sans MS" w:cs="Times New Roman"/>
        </w:rPr>
        <w:t xml:space="preserve">Matin : </w:t>
      </w:r>
      <w:r>
        <w:rPr>
          <w:rFonts w:ascii="Comic Sans MS" w:hAnsi="Comic Sans MS" w:cs="Times New Roman"/>
          <w:b/>
        </w:rPr>
        <w:t>7h30 à 8h30</w:t>
      </w:r>
    </w:p>
    <w:p w:rsidR="00217269" w:rsidRDefault="00217269" w:rsidP="007B2C99">
      <w:pPr>
        <w:spacing w:line="360" w:lineRule="auto"/>
        <w:jc w:val="both"/>
        <w:rPr>
          <w:rFonts w:ascii="Comic Sans MS" w:hAnsi="Comic Sans MS" w:cs="Times New Roman"/>
        </w:rPr>
      </w:pPr>
      <w:r w:rsidRPr="00217269">
        <w:rPr>
          <w:rFonts w:ascii="Comic Sans MS" w:hAnsi="Comic Sans MS" w:cs="Times New Roman"/>
        </w:rPr>
        <w:t>So</w:t>
      </w:r>
      <w:r>
        <w:rPr>
          <w:rFonts w:ascii="Comic Sans MS" w:hAnsi="Comic Sans MS" w:cs="Times New Roman"/>
        </w:rPr>
        <w:t xml:space="preserve">ir : </w:t>
      </w:r>
      <w:r w:rsidRPr="00217269">
        <w:rPr>
          <w:rFonts w:ascii="Comic Sans MS" w:hAnsi="Comic Sans MS" w:cs="Times New Roman"/>
          <w:b/>
        </w:rPr>
        <w:t>16h0</w:t>
      </w:r>
      <w:r w:rsidR="00BC463B">
        <w:rPr>
          <w:rFonts w:ascii="Comic Sans MS" w:hAnsi="Comic Sans MS" w:cs="Times New Roman"/>
          <w:b/>
        </w:rPr>
        <w:t>0</w:t>
      </w:r>
      <w:r w:rsidRPr="00217269">
        <w:rPr>
          <w:rFonts w:ascii="Comic Sans MS" w:hAnsi="Comic Sans MS" w:cs="Times New Roman"/>
          <w:b/>
        </w:rPr>
        <w:t xml:space="preserve"> à 18h00</w:t>
      </w:r>
      <w:r>
        <w:rPr>
          <w:rFonts w:ascii="Comic Sans MS" w:hAnsi="Comic Sans MS" w:cs="Times New Roman"/>
        </w:rPr>
        <w:t xml:space="preserve"> pour les maternelles et </w:t>
      </w:r>
      <w:r w:rsidRPr="00217269">
        <w:rPr>
          <w:rFonts w:ascii="Comic Sans MS" w:hAnsi="Comic Sans MS" w:cs="Times New Roman"/>
          <w:b/>
        </w:rPr>
        <w:t>16h15 à 18h00</w:t>
      </w:r>
      <w:r>
        <w:rPr>
          <w:rFonts w:ascii="Comic Sans MS" w:hAnsi="Comic Sans MS" w:cs="Times New Roman"/>
        </w:rPr>
        <w:t xml:space="preserve"> pour les élémentaires</w:t>
      </w:r>
    </w:p>
    <w:p w:rsidR="007E4A1F" w:rsidRPr="00217269" w:rsidRDefault="007E4A1F" w:rsidP="007B2C99">
      <w:pPr>
        <w:spacing w:line="360" w:lineRule="auto"/>
        <w:jc w:val="both"/>
        <w:rPr>
          <w:rFonts w:ascii="Comic Sans MS" w:hAnsi="Comic Sans MS" w:cs="Times New Roman"/>
          <w:b/>
        </w:rPr>
      </w:pPr>
      <w:r>
        <w:rPr>
          <w:rFonts w:ascii="Comic Sans MS" w:hAnsi="Comic Sans MS" w:cs="Times New Roman"/>
        </w:rPr>
        <w:t xml:space="preserve">Ces deux temps d’accueil permettent aux familles de déposer ou récupérer les enfants de manière échelonnée. Le goûter doit être fourni par les familles sur le temps du soir. Les inscriptions peuvent être effectuées </w:t>
      </w:r>
      <w:r w:rsidR="0020548F">
        <w:rPr>
          <w:rFonts w:ascii="Comic Sans MS" w:hAnsi="Comic Sans MS" w:cs="Times New Roman"/>
        </w:rPr>
        <w:t>pour</w:t>
      </w:r>
      <w:r>
        <w:rPr>
          <w:rFonts w:ascii="Comic Sans MS" w:hAnsi="Comic Sans MS" w:cs="Times New Roman"/>
        </w:rPr>
        <w:t xml:space="preserve"> le matin ou l’</w:t>
      </w:r>
      <w:r w:rsidR="00BC463B">
        <w:rPr>
          <w:rFonts w:ascii="Comic Sans MS" w:hAnsi="Comic Sans MS" w:cs="Times New Roman"/>
        </w:rPr>
        <w:t>après-midi</w:t>
      </w:r>
      <w:r>
        <w:rPr>
          <w:rFonts w:ascii="Comic Sans MS" w:hAnsi="Comic Sans MS" w:cs="Times New Roman"/>
        </w:rPr>
        <w:t xml:space="preserve"> ou bien les deux et sur les jours souhaités. </w:t>
      </w:r>
    </w:p>
    <w:p w:rsidR="004D04D0" w:rsidRPr="00FF281D" w:rsidRDefault="00E74B5D" w:rsidP="0035281F">
      <w:pPr>
        <w:pStyle w:val="Paragraphedeliste"/>
        <w:numPr>
          <w:ilvl w:val="0"/>
          <w:numId w:val="6"/>
        </w:numPr>
        <w:spacing w:line="360" w:lineRule="auto"/>
        <w:jc w:val="both"/>
        <w:rPr>
          <w:rFonts w:ascii="Comic Sans MS" w:hAnsi="Comic Sans MS" w:cs="Times New Roman"/>
          <w:b/>
          <w:sz w:val="28"/>
          <w:szCs w:val="28"/>
          <w:highlight w:val="yellow"/>
        </w:rPr>
      </w:pPr>
      <w:r w:rsidRPr="00FF281D">
        <w:rPr>
          <w:rFonts w:ascii="Comic Sans MS" w:hAnsi="Comic Sans MS" w:cs="Times New Roman"/>
          <w:b/>
          <w:sz w:val="28"/>
          <w:szCs w:val="28"/>
          <w:highlight w:val="yellow"/>
        </w:rPr>
        <w:t>La Réglementation et les Locaux</w:t>
      </w:r>
    </w:p>
    <w:p w:rsidR="00E74B5D" w:rsidRDefault="00E74B5D" w:rsidP="00E74B5D">
      <w:pPr>
        <w:spacing w:line="360" w:lineRule="auto"/>
        <w:jc w:val="both"/>
        <w:rPr>
          <w:rFonts w:ascii="Comic Sans MS" w:hAnsi="Comic Sans MS" w:cs="Times New Roman"/>
        </w:rPr>
      </w:pPr>
      <w:r>
        <w:rPr>
          <w:rFonts w:ascii="Comic Sans MS" w:hAnsi="Comic Sans MS" w:cs="Times New Roman"/>
        </w:rPr>
        <w:t>L’accueil périscolaire est déclaré auprès de jeunesse et sport.</w:t>
      </w:r>
      <w:r w:rsidR="00946A4D">
        <w:rPr>
          <w:rFonts w:ascii="Comic Sans MS" w:hAnsi="Comic Sans MS" w:cs="Times New Roman"/>
        </w:rPr>
        <w:t xml:space="preserve"> Nous avons également un avis PMI qui nous permet un accueil des enfants scolarisés de 3 à 6 ans.</w:t>
      </w:r>
      <w:r>
        <w:rPr>
          <w:rFonts w:ascii="Comic Sans MS" w:hAnsi="Comic Sans MS" w:cs="Times New Roman"/>
        </w:rPr>
        <w:t xml:space="preserve"> Une réglementation</w:t>
      </w:r>
      <w:r w:rsidR="00946A4D">
        <w:rPr>
          <w:rFonts w:ascii="Comic Sans MS" w:hAnsi="Comic Sans MS" w:cs="Times New Roman"/>
        </w:rPr>
        <w:t xml:space="preserve"> stricte est en vigueur pour le périscolaire et il est obligatoire de respecter les taux d’encadrement suivants le matin et le soir : </w:t>
      </w:r>
    </w:p>
    <w:p w:rsidR="00946A4D" w:rsidRDefault="00E74B5D" w:rsidP="00AB5382">
      <w:pPr>
        <w:pStyle w:val="Paragraphedeliste"/>
        <w:spacing w:line="360" w:lineRule="auto"/>
        <w:jc w:val="both"/>
        <w:rPr>
          <w:rFonts w:ascii="Comic Sans MS" w:hAnsi="Comic Sans MS" w:cs="Times New Roman"/>
          <w:sz w:val="22"/>
          <w:szCs w:val="22"/>
        </w:rPr>
      </w:pPr>
      <w:r w:rsidRPr="00946A4D">
        <w:rPr>
          <w:rFonts w:ascii="Comic Sans MS" w:hAnsi="Comic Sans MS" w:cs="Times New Roman"/>
          <w:b/>
          <w:sz w:val="22"/>
          <w:szCs w:val="22"/>
        </w:rPr>
        <w:t>3/5 ans</w:t>
      </w:r>
      <w:r w:rsidR="00946A4D" w:rsidRPr="00946A4D">
        <w:rPr>
          <w:rFonts w:ascii="Comic Sans MS" w:hAnsi="Comic Sans MS" w:cs="Times New Roman"/>
          <w:b/>
          <w:sz w:val="22"/>
          <w:szCs w:val="22"/>
        </w:rPr>
        <w:t xml:space="preserve"> (PS/MS/GS)</w:t>
      </w:r>
      <w:r w:rsidRPr="00946A4D">
        <w:rPr>
          <w:rFonts w:ascii="Comic Sans MS" w:hAnsi="Comic Sans MS" w:cs="Times New Roman"/>
          <w:sz w:val="22"/>
          <w:szCs w:val="22"/>
        </w:rPr>
        <w:t xml:space="preserve"> : </w:t>
      </w:r>
      <w:r w:rsidRPr="00946A4D">
        <w:rPr>
          <w:rFonts w:ascii="Comic Sans MS" w:hAnsi="Comic Sans MS" w:cs="Times New Roman"/>
          <w:b/>
          <w:sz w:val="22"/>
          <w:szCs w:val="22"/>
        </w:rPr>
        <w:t>1</w:t>
      </w:r>
      <w:r w:rsidRPr="00946A4D">
        <w:rPr>
          <w:rFonts w:ascii="Comic Sans MS" w:hAnsi="Comic Sans MS" w:cs="Times New Roman"/>
          <w:sz w:val="22"/>
          <w:szCs w:val="22"/>
        </w:rPr>
        <w:t xml:space="preserve"> animateur pour </w:t>
      </w:r>
      <w:r w:rsidR="00946A4D" w:rsidRPr="00946A4D">
        <w:rPr>
          <w:rFonts w:ascii="Comic Sans MS" w:hAnsi="Comic Sans MS" w:cs="Times New Roman"/>
          <w:b/>
          <w:sz w:val="22"/>
          <w:szCs w:val="22"/>
        </w:rPr>
        <w:t>10</w:t>
      </w:r>
      <w:r w:rsidRPr="00946A4D">
        <w:rPr>
          <w:rFonts w:ascii="Comic Sans MS" w:hAnsi="Comic Sans MS" w:cs="Times New Roman"/>
          <w:sz w:val="22"/>
          <w:szCs w:val="22"/>
        </w:rPr>
        <w:t xml:space="preserve"> enfants</w:t>
      </w:r>
    </w:p>
    <w:p w:rsidR="00946A4D" w:rsidRDefault="00E74B5D" w:rsidP="00AB5382">
      <w:pPr>
        <w:pStyle w:val="Paragraphedeliste"/>
        <w:spacing w:line="360" w:lineRule="auto"/>
        <w:jc w:val="both"/>
        <w:rPr>
          <w:rFonts w:ascii="Comic Sans MS" w:hAnsi="Comic Sans MS" w:cs="Times New Roman"/>
          <w:sz w:val="22"/>
          <w:szCs w:val="22"/>
        </w:rPr>
      </w:pPr>
      <w:r w:rsidRPr="00946A4D">
        <w:rPr>
          <w:rFonts w:ascii="Comic Sans MS" w:hAnsi="Comic Sans MS" w:cs="Times New Roman"/>
          <w:b/>
          <w:sz w:val="22"/>
          <w:szCs w:val="22"/>
        </w:rPr>
        <w:t>6/11 ans</w:t>
      </w:r>
      <w:r w:rsidR="00946A4D">
        <w:rPr>
          <w:rFonts w:ascii="Comic Sans MS" w:hAnsi="Comic Sans MS" w:cs="Times New Roman"/>
          <w:b/>
          <w:sz w:val="22"/>
          <w:szCs w:val="22"/>
        </w:rPr>
        <w:t xml:space="preserve"> (CP/CE1/CE2/CM1/CM2)</w:t>
      </w:r>
      <w:r w:rsidRPr="00946A4D">
        <w:rPr>
          <w:rFonts w:ascii="Comic Sans MS" w:hAnsi="Comic Sans MS" w:cs="Times New Roman"/>
          <w:sz w:val="22"/>
          <w:szCs w:val="22"/>
        </w:rPr>
        <w:t xml:space="preserve"> : </w:t>
      </w:r>
      <w:r w:rsidRPr="00946A4D">
        <w:rPr>
          <w:rFonts w:ascii="Comic Sans MS" w:hAnsi="Comic Sans MS" w:cs="Times New Roman"/>
          <w:b/>
          <w:sz w:val="22"/>
          <w:szCs w:val="22"/>
        </w:rPr>
        <w:t>1</w:t>
      </w:r>
      <w:r w:rsidRPr="00946A4D">
        <w:rPr>
          <w:rFonts w:ascii="Comic Sans MS" w:hAnsi="Comic Sans MS" w:cs="Times New Roman"/>
          <w:sz w:val="22"/>
          <w:szCs w:val="22"/>
        </w:rPr>
        <w:t xml:space="preserve"> animateur pour </w:t>
      </w:r>
      <w:r w:rsidRPr="00946A4D">
        <w:rPr>
          <w:rFonts w:ascii="Comic Sans MS" w:hAnsi="Comic Sans MS" w:cs="Times New Roman"/>
          <w:b/>
          <w:sz w:val="22"/>
          <w:szCs w:val="22"/>
        </w:rPr>
        <w:t>1</w:t>
      </w:r>
      <w:r w:rsidR="00946A4D">
        <w:rPr>
          <w:rFonts w:ascii="Comic Sans MS" w:hAnsi="Comic Sans MS" w:cs="Times New Roman"/>
          <w:b/>
          <w:sz w:val="22"/>
          <w:szCs w:val="22"/>
        </w:rPr>
        <w:t>4</w:t>
      </w:r>
      <w:r w:rsidRPr="00946A4D">
        <w:rPr>
          <w:rFonts w:ascii="Comic Sans MS" w:hAnsi="Comic Sans MS" w:cs="Times New Roman"/>
          <w:sz w:val="22"/>
          <w:szCs w:val="22"/>
        </w:rPr>
        <w:t xml:space="preserve"> enfants</w:t>
      </w:r>
    </w:p>
    <w:p w:rsidR="00E74B5D" w:rsidRPr="00946A4D" w:rsidRDefault="00946A4D" w:rsidP="00946A4D">
      <w:pPr>
        <w:spacing w:line="360" w:lineRule="auto"/>
        <w:jc w:val="both"/>
        <w:rPr>
          <w:rFonts w:ascii="Comic Sans MS" w:hAnsi="Comic Sans MS" w:cs="Times New Roman"/>
        </w:rPr>
      </w:pPr>
      <w:r>
        <w:rPr>
          <w:rFonts w:ascii="Comic Sans MS" w:hAnsi="Comic Sans MS" w:cs="Times New Roman"/>
        </w:rPr>
        <w:t xml:space="preserve">Notre capacité d’accueil pour les enfants scolarisés en maternelle est de </w:t>
      </w:r>
      <w:r w:rsidR="00BC463B">
        <w:rPr>
          <w:rFonts w:ascii="Comic Sans MS" w:hAnsi="Comic Sans MS" w:cs="Times New Roman"/>
          <w:b/>
        </w:rPr>
        <w:t>25</w:t>
      </w:r>
      <w:r>
        <w:rPr>
          <w:rFonts w:ascii="Comic Sans MS" w:hAnsi="Comic Sans MS" w:cs="Times New Roman"/>
        </w:rPr>
        <w:t xml:space="preserve"> enfants</w:t>
      </w:r>
      <w:r w:rsidR="00E74B5D" w:rsidRPr="00946A4D">
        <w:rPr>
          <w:rFonts w:ascii="Comic Sans MS" w:hAnsi="Comic Sans MS" w:cs="Times New Roman"/>
        </w:rPr>
        <w:t xml:space="preserve"> </w:t>
      </w:r>
      <w:r>
        <w:rPr>
          <w:rFonts w:ascii="Comic Sans MS" w:hAnsi="Comic Sans MS" w:cs="Times New Roman"/>
        </w:rPr>
        <w:t xml:space="preserve">et de </w:t>
      </w:r>
      <w:r w:rsidR="00BC463B">
        <w:rPr>
          <w:rFonts w:ascii="Comic Sans MS" w:hAnsi="Comic Sans MS" w:cs="Times New Roman"/>
          <w:b/>
        </w:rPr>
        <w:t>45</w:t>
      </w:r>
      <w:r>
        <w:rPr>
          <w:rFonts w:ascii="Comic Sans MS" w:hAnsi="Comic Sans MS" w:cs="Times New Roman"/>
        </w:rPr>
        <w:t xml:space="preserve"> enfants pour les enfants scolarisés en élémentaire ce qui représente au total </w:t>
      </w:r>
      <w:r w:rsidRPr="00946A4D">
        <w:rPr>
          <w:rFonts w:ascii="Comic Sans MS" w:hAnsi="Comic Sans MS" w:cs="Times New Roman"/>
          <w:b/>
        </w:rPr>
        <w:t>7</w:t>
      </w:r>
      <w:r w:rsidR="00BC463B">
        <w:rPr>
          <w:rFonts w:ascii="Comic Sans MS" w:hAnsi="Comic Sans MS" w:cs="Times New Roman"/>
          <w:b/>
        </w:rPr>
        <w:t>0</w:t>
      </w:r>
      <w:r>
        <w:rPr>
          <w:rFonts w:ascii="Comic Sans MS" w:hAnsi="Comic Sans MS" w:cs="Times New Roman"/>
        </w:rPr>
        <w:t xml:space="preserve"> enfants.</w:t>
      </w:r>
    </w:p>
    <w:p w:rsidR="00E74B5D" w:rsidRDefault="00E74B5D" w:rsidP="00E74B5D">
      <w:pPr>
        <w:spacing w:line="360" w:lineRule="auto"/>
        <w:jc w:val="both"/>
        <w:rPr>
          <w:rFonts w:ascii="Comic Sans MS" w:hAnsi="Comic Sans MS" w:cs="Times New Roman"/>
        </w:rPr>
      </w:pPr>
      <w:r>
        <w:rPr>
          <w:rFonts w:ascii="Comic Sans MS" w:hAnsi="Comic Sans MS" w:cs="Times New Roman"/>
        </w:rPr>
        <w:t xml:space="preserve">Il est important de savoir que le directeur de l’accueil ne peut être compté dans l’encadrement au-delà  d’un accueil de </w:t>
      </w:r>
      <w:r w:rsidRPr="006906D1">
        <w:rPr>
          <w:rFonts w:ascii="Comic Sans MS" w:hAnsi="Comic Sans MS" w:cs="Times New Roman"/>
          <w:b/>
        </w:rPr>
        <w:t>50</w:t>
      </w:r>
      <w:r>
        <w:rPr>
          <w:rFonts w:ascii="Comic Sans MS" w:hAnsi="Comic Sans MS" w:cs="Times New Roman"/>
        </w:rPr>
        <w:t xml:space="preserve"> enfants. </w:t>
      </w:r>
    </w:p>
    <w:p w:rsidR="0067101E" w:rsidRDefault="00E74B5D" w:rsidP="0067101E">
      <w:pPr>
        <w:spacing w:line="360" w:lineRule="auto"/>
        <w:jc w:val="both"/>
        <w:rPr>
          <w:rFonts w:ascii="Comic Sans MS" w:hAnsi="Comic Sans MS" w:cs="Times New Roman"/>
        </w:rPr>
      </w:pPr>
      <w:r>
        <w:rPr>
          <w:rFonts w:ascii="Comic Sans MS" w:hAnsi="Comic Sans MS" w:cs="Times New Roman"/>
        </w:rPr>
        <w:t>Nous accueillons les enfants</w:t>
      </w:r>
      <w:r w:rsidR="0067101E">
        <w:rPr>
          <w:rFonts w:ascii="Comic Sans MS" w:hAnsi="Comic Sans MS" w:cs="Times New Roman"/>
        </w:rPr>
        <w:t xml:space="preserve"> de </w:t>
      </w:r>
      <w:r w:rsidR="0067101E" w:rsidRPr="0067101E">
        <w:rPr>
          <w:rFonts w:ascii="Comic Sans MS" w:hAnsi="Comic Sans MS" w:cs="Times New Roman"/>
          <w:b/>
        </w:rPr>
        <w:t>3 à 11 ans</w:t>
      </w:r>
      <w:r>
        <w:rPr>
          <w:rFonts w:ascii="Comic Sans MS" w:hAnsi="Comic Sans MS" w:cs="Times New Roman"/>
        </w:rPr>
        <w:t xml:space="preserve"> </w:t>
      </w:r>
      <w:r w:rsidR="00946A4D">
        <w:rPr>
          <w:rFonts w:ascii="Comic Sans MS" w:hAnsi="Comic Sans MS" w:cs="Times New Roman"/>
        </w:rPr>
        <w:t>le matin</w:t>
      </w:r>
      <w:r w:rsidR="0067101E">
        <w:rPr>
          <w:rFonts w:ascii="Comic Sans MS" w:hAnsi="Comic Sans MS" w:cs="Times New Roman"/>
        </w:rPr>
        <w:t xml:space="preserve"> au sein du Pôle Enfance/Famille et le soir une répartition différente est effective : </w:t>
      </w:r>
    </w:p>
    <w:p w:rsidR="00E74B5D" w:rsidRPr="0067101E" w:rsidRDefault="00E74B5D" w:rsidP="00AB5382">
      <w:pPr>
        <w:pStyle w:val="Paragraphedeliste"/>
        <w:spacing w:line="360" w:lineRule="auto"/>
        <w:jc w:val="both"/>
        <w:rPr>
          <w:rFonts w:ascii="Comic Sans MS" w:hAnsi="Comic Sans MS" w:cs="Times New Roman"/>
          <w:b/>
          <w:sz w:val="22"/>
          <w:szCs w:val="22"/>
        </w:rPr>
      </w:pPr>
      <w:r w:rsidRPr="0067101E">
        <w:rPr>
          <w:rFonts w:ascii="Comic Sans MS" w:hAnsi="Comic Sans MS" w:cs="Times New Roman"/>
          <w:b/>
          <w:sz w:val="22"/>
          <w:szCs w:val="22"/>
        </w:rPr>
        <w:t>3/5 ans </w:t>
      </w:r>
      <w:r w:rsidRPr="0067101E">
        <w:rPr>
          <w:rFonts w:ascii="Comic Sans MS" w:hAnsi="Comic Sans MS" w:cs="Times New Roman"/>
          <w:sz w:val="22"/>
          <w:szCs w:val="22"/>
        </w:rPr>
        <w:t>: une salle du Pôle Enfance/Famille, une sal</w:t>
      </w:r>
      <w:r w:rsidR="0067101E" w:rsidRPr="0067101E">
        <w:rPr>
          <w:rFonts w:ascii="Comic Sans MS" w:hAnsi="Comic Sans MS" w:cs="Times New Roman"/>
          <w:sz w:val="22"/>
          <w:szCs w:val="22"/>
        </w:rPr>
        <w:t xml:space="preserve">le de motricité </w:t>
      </w:r>
      <w:r w:rsidR="0067101E">
        <w:rPr>
          <w:rFonts w:ascii="Comic Sans MS" w:hAnsi="Comic Sans MS" w:cs="Times New Roman"/>
          <w:sz w:val="22"/>
          <w:szCs w:val="22"/>
        </w:rPr>
        <w:t>et un espace extérieur</w:t>
      </w:r>
    </w:p>
    <w:p w:rsidR="0067101E" w:rsidRPr="0067101E" w:rsidRDefault="0067101E" w:rsidP="00AB5382">
      <w:pPr>
        <w:pStyle w:val="Paragraphedeliste"/>
        <w:spacing w:line="360" w:lineRule="auto"/>
        <w:jc w:val="both"/>
        <w:rPr>
          <w:rFonts w:ascii="Comic Sans MS" w:hAnsi="Comic Sans MS" w:cs="Times New Roman"/>
          <w:b/>
          <w:sz w:val="22"/>
          <w:szCs w:val="22"/>
        </w:rPr>
      </w:pPr>
      <w:r>
        <w:rPr>
          <w:rFonts w:ascii="Comic Sans MS" w:hAnsi="Comic Sans MS" w:cs="Times New Roman"/>
          <w:b/>
          <w:sz w:val="22"/>
          <w:szCs w:val="22"/>
        </w:rPr>
        <w:t>6/11 ans </w:t>
      </w:r>
      <w:r>
        <w:rPr>
          <w:rFonts w:ascii="Comic Sans MS" w:hAnsi="Comic Sans MS" w:cs="Times New Roman"/>
          <w:sz w:val="22"/>
          <w:szCs w:val="22"/>
        </w:rPr>
        <w:t>: salle 1 de l’école élémentaire, Carrousel et la cour de l’école élémentaire</w:t>
      </w:r>
    </w:p>
    <w:p w:rsidR="00E74B5D" w:rsidRDefault="00E74B5D" w:rsidP="00E74B5D">
      <w:pPr>
        <w:spacing w:line="360" w:lineRule="auto"/>
        <w:jc w:val="both"/>
        <w:rPr>
          <w:rFonts w:ascii="Comic Sans MS" w:hAnsi="Comic Sans MS" w:cs="Times New Roman"/>
        </w:rPr>
      </w:pPr>
      <w:r>
        <w:rPr>
          <w:rFonts w:ascii="Comic Sans MS" w:hAnsi="Comic Sans MS" w:cs="Times New Roman"/>
        </w:rPr>
        <w:t xml:space="preserve">Il est important de préciser que nos locaux sont adaptés au public handicapé moteur. </w:t>
      </w:r>
    </w:p>
    <w:p w:rsidR="00DA1E27" w:rsidRPr="007B7B1A" w:rsidRDefault="00E012DC" w:rsidP="0035281F">
      <w:pPr>
        <w:pStyle w:val="Paragraphedeliste"/>
        <w:numPr>
          <w:ilvl w:val="0"/>
          <w:numId w:val="6"/>
        </w:numPr>
        <w:spacing w:line="360" w:lineRule="auto"/>
        <w:jc w:val="both"/>
        <w:rPr>
          <w:rFonts w:ascii="Comic Sans MS" w:hAnsi="Comic Sans MS" w:cs="Times New Roman"/>
          <w:b/>
          <w:sz w:val="28"/>
          <w:szCs w:val="28"/>
          <w:highlight w:val="yellow"/>
        </w:rPr>
      </w:pPr>
      <w:r w:rsidRPr="007B7B1A">
        <w:rPr>
          <w:rFonts w:ascii="Comic Sans MS" w:hAnsi="Comic Sans MS" w:cs="Times New Roman"/>
          <w:b/>
          <w:sz w:val="28"/>
          <w:szCs w:val="28"/>
          <w:highlight w:val="yellow"/>
        </w:rPr>
        <w:lastRenderedPageBreak/>
        <w:t>Les objectifs</w:t>
      </w:r>
      <w:r w:rsidR="00FE2595" w:rsidRPr="007B7B1A">
        <w:rPr>
          <w:rFonts w:ascii="Comic Sans MS" w:hAnsi="Comic Sans MS" w:cs="Times New Roman"/>
          <w:b/>
          <w:sz w:val="28"/>
          <w:szCs w:val="28"/>
          <w:highlight w:val="yellow"/>
        </w:rPr>
        <w:t xml:space="preserve"> et le fonctionnement</w:t>
      </w:r>
      <w:r w:rsidRPr="007B7B1A">
        <w:rPr>
          <w:rFonts w:ascii="Comic Sans MS" w:hAnsi="Comic Sans MS" w:cs="Times New Roman"/>
          <w:b/>
          <w:sz w:val="28"/>
          <w:szCs w:val="28"/>
          <w:highlight w:val="yellow"/>
        </w:rPr>
        <w:t xml:space="preserve"> </w:t>
      </w:r>
      <w:r w:rsidR="00DA1E27" w:rsidRPr="007B7B1A">
        <w:rPr>
          <w:rFonts w:ascii="Comic Sans MS" w:hAnsi="Comic Sans MS" w:cs="Times New Roman"/>
          <w:b/>
          <w:sz w:val="28"/>
          <w:szCs w:val="28"/>
          <w:highlight w:val="yellow"/>
        </w:rPr>
        <w:t>de l’Accueil Périscolaire</w:t>
      </w:r>
    </w:p>
    <w:p w:rsidR="00E74B5D" w:rsidRPr="00E012DC" w:rsidRDefault="00E012DC" w:rsidP="00E012DC">
      <w:pPr>
        <w:spacing w:line="360" w:lineRule="auto"/>
        <w:jc w:val="both"/>
        <w:rPr>
          <w:rFonts w:ascii="Comic Sans MS" w:hAnsi="Comic Sans MS" w:cs="Times New Roman"/>
        </w:rPr>
      </w:pPr>
      <w:r>
        <w:rPr>
          <w:rFonts w:ascii="Comic Sans MS" w:hAnsi="Comic Sans MS" w:cs="Times New Roman"/>
        </w:rPr>
        <w:t xml:space="preserve">La Présidente, la directrice de la structure ADELIS, le directeur de l’accueil de loisirs et l’équipe d’animation ont pris la décision de mettre en place un projet pédagogique très proche d’un projet de fonctionnement sur le périscolaire. Les objectifs développés pour la garderie du matin et du soir sont donc les suivants : </w:t>
      </w:r>
    </w:p>
    <w:p w:rsidR="009B5511" w:rsidRPr="00AB5382" w:rsidRDefault="009B5511" w:rsidP="00AB5382">
      <w:pPr>
        <w:spacing w:line="360" w:lineRule="auto"/>
        <w:jc w:val="both"/>
        <w:rPr>
          <w:rFonts w:ascii="Comic Sans MS" w:hAnsi="Comic Sans MS"/>
          <w:b/>
          <w:sz w:val="16"/>
          <w:szCs w:val="16"/>
        </w:rPr>
      </w:pPr>
      <w:r w:rsidRPr="00AB5382">
        <w:rPr>
          <w:rFonts w:ascii="Comic Sans MS" w:hAnsi="Comic Sans MS" w:cs="Times New Roman"/>
          <w:b/>
        </w:rPr>
        <w:t>Sensibiliser les enfants sur l’importance du petit déjeuner</w:t>
      </w:r>
    </w:p>
    <w:p w:rsidR="00217269" w:rsidRDefault="009B5511" w:rsidP="009B5511">
      <w:pPr>
        <w:spacing w:line="360" w:lineRule="auto"/>
        <w:jc w:val="both"/>
        <w:rPr>
          <w:rFonts w:ascii="Comic Sans MS" w:hAnsi="Comic Sans MS"/>
        </w:rPr>
      </w:pPr>
      <w:r>
        <w:rPr>
          <w:rFonts w:ascii="Comic Sans MS" w:hAnsi="Comic Sans MS"/>
        </w:rPr>
        <w:t xml:space="preserve">Le périscolaire du matin commence dès </w:t>
      </w:r>
      <w:r w:rsidRPr="009B5511">
        <w:rPr>
          <w:rFonts w:ascii="Comic Sans MS" w:hAnsi="Comic Sans MS"/>
          <w:b/>
        </w:rPr>
        <w:t>7h30</w:t>
      </w:r>
      <w:r>
        <w:rPr>
          <w:rFonts w:ascii="Comic Sans MS" w:hAnsi="Comic Sans MS"/>
        </w:rPr>
        <w:t xml:space="preserve"> ce qui est relativement tôt pour les enfants notamment les plus petits. Beaucoup d’enfants arrivent et n’ont pas déjeuné, hors l’importance de ce repas n’est plus à débattre puisqu’il représente </w:t>
      </w:r>
      <w:r w:rsidRPr="009B5511">
        <w:rPr>
          <w:rFonts w:ascii="Comic Sans MS" w:hAnsi="Comic Sans MS"/>
          <w:b/>
        </w:rPr>
        <w:t>20 à 25%</w:t>
      </w:r>
      <w:r>
        <w:rPr>
          <w:rFonts w:ascii="Comic Sans MS" w:hAnsi="Comic Sans MS"/>
        </w:rPr>
        <w:t xml:space="preserve"> de l’apport quotidien d’un enfant, il est donc important d’y prêter attention et d’en faire un vrai repas. Nous proposons aux familles de venir avec le petit déjeuner de l’enfant si ce dernier n’a pas eu le temps de manger à la maison</w:t>
      </w:r>
      <w:r w:rsidR="002C6358">
        <w:rPr>
          <w:rFonts w:ascii="Comic Sans MS" w:hAnsi="Comic Sans MS"/>
        </w:rPr>
        <w:t xml:space="preserve"> ou s’il n’avait pas envie</w:t>
      </w:r>
      <w:r>
        <w:rPr>
          <w:rFonts w:ascii="Comic Sans MS" w:hAnsi="Comic Sans MS"/>
        </w:rPr>
        <w:t>. Cependant, les familles ont du mal à apporter des aliments de qualité, il est donc important que l’équipe d’animation sensibilise les familles et les enfants sur le petit déjeuner.</w:t>
      </w:r>
    </w:p>
    <w:p w:rsidR="009B5511" w:rsidRDefault="009B5511" w:rsidP="009B5511">
      <w:pPr>
        <w:spacing w:line="360" w:lineRule="auto"/>
        <w:jc w:val="both"/>
        <w:rPr>
          <w:rFonts w:ascii="Comic Sans MS" w:hAnsi="Comic Sans MS"/>
        </w:rPr>
      </w:pPr>
      <w:r w:rsidRPr="009B5511">
        <w:rPr>
          <w:rFonts w:ascii="Comic Sans MS" w:hAnsi="Comic Sans MS"/>
          <w:b/>
          <w:u w:val="single"/>
        </w:rPr>
        <w:t>Exemple de petit déjeuner</w:t>
      </w:r>
      <w:r>
        <w:rPr>
          <w:rFonts w:ascii="Comic Sans MS" w:hAnsi="Comic Sans MS"/>
        </w:rPr>
        <w:t> :</w:t>
      </w:r>
      <w:r w:rsidR="002C6358">
        <w:rPr>
          <w:rFonts w:ascii="Comic Sans MS" w:hAnsi="Comic Sans MS"/>
        </w:rPr>
        <w:t xml:space="preserve"> </w:t>
      </w:r>
    </w:p>
    <w:p w:rsidR="002C6358" w:rsidRDefault="002C6358" w:rsidP="009B5511">
      <w:pPr>
        <w:spacing w:line="360" w:lineRule="auto"/>
        <w:jc w:val="both"/>
        <w:rPr>
          <w:rFonts w:ascii="Comic Sans MS" w:hAnsi="Comic Sans MS"/>
        </w:rPr>
      </w:pPr>
      <w:r w:rsidRPr="002C6358">
        <w:rPr>
          <w:rFonts w:ascii="Comic Sans MS" w:hAnsi="Comic Sans MS"/>
          <w:b/>
        </w:rPr>
        <w:t>Boisson</w:t>
      </w:r>
      <w:r>
        <w:rPr>
          <w:rFonts w:ascii="Comic Sans MS" w:hAnsi="Comic Sans MS"/>
        </w:rPr>
        <w:t> : un verre d’eau ou de jus de fruit pour hydrater l’enfant après sa longue nuit</w:t>
      </w:r>
    </w:p>
    <w:p w:rsidR="002C6358" w:rsidRDefault="002C6358" w:rsidP="009B5511">
      <w:pPr>
        <w:spacing w:line="360" w:lineRule="auto"/>
        <w:jc w:val="both"/>
        <w:rPr>
          <w:rFonts w:ascii="Comic Sans MS" w:hAnsi="Comic Sans MS"/>
        </w:rPr>
      </w:pPr>
      <w:r>
        <w:rPr>
          <w:rFonts w:ascii="Comic Sans MS" w:hAnsi="Comic Sans MS"/>
          <w:b/>
        </w:rPr>
        <w:t>Produit Céréalier </w:t>
      </w:r>
      <w:r>
        <w:rPr>
          <w:rFonts w:ascii="Comic Sans MS" w:hAnsi="Comic Sans MS"/>
        </w:rPr>
        <w:t>: un bol de céréales, un morceau de pain ou des biscottes pour l’énergie (glucides)</w:t>
      </w:r>
    </w:p>
    <w:p w:rsidR="002C6358" w:rsidRDefault="002C6358" w:rsidP="009B5511">
      <w:pPr>
        <w:spacing w:line="360" w:lineRule="auto"/>
        <w:jc w:val="both"/>
        <w:rPr>
          <w:rFonts w:ascii="Comic Sans MS" w:hAnsi="Comic Sans MS"/>
        </w:rPr>
      </w:pPr>
      <w:r>
        <w:rPr>
          <w:rFonts w:ascii="Comic Sans MS" w:hAnsi="Comic Sans MS"/>
          <w:b/>
        </w:rPr>
        <w:t>Produit Laitier</w:t>
      </w:r>
      <w:r>
        <w:rPr>
          <w:rFonts w:ascii="Comic Sans MS" w:hAnsi="Comic Sans MS"/>
        </w:rPr>
        <w:t> : un laitage, une portion de fromage ou un verre de lait pour les os et muscles (calcium)</w:t>
      </w:r>
    </w:p>
    <w:p w:rsidR="003E5E6A" w:rsidRDefault="003E5E6A" w:rsidP="009B5511">
      <w:pPr>
        <w:spacing w:line="360" w:lineRule="auto"/>
        <w:jc w:val="both"/>
        <w:rPr>
          <w:rFonts w:ascii="Comic Sans MS" w:hAnsi="Comic Sans MS"/>
        </w:rPr>
      </w:pPr>
      <w:r w:rsidRPr="003E5E6A">
        <w:rPr>
          <w:rFonts w:ascii="Comic Sans MS" w:hAnsi="Comic Sans MS"/>
          <w:b/>
        </w:rPr>
        <w:t xml:space="preserve">Portion de </w:t>
      </w:r>
      <w:r w:rsidR="002C6358" w:rsidRPr="003E5E6A">
        <w:rPr>
          <w:rFonts w:ascii="Comic Sans MS" w:hAnsi="Comic Sans MS"/>
          <w:b/>
        </w:rPr>
        <w:t>Fruits</w:t>
      </w:r>
      <w:r w:rsidR="002C6358">
        <w:rPr>
          <w:rFonts w:ascii="Comic Sans MS" w:hAnsi="Comic Sans MS"/>
        </w:rPr>
        <w:t xml:space="preserve"> : un fruit frais ou une compote pour le développement (vitamines, fibres, minéraux) </w:t>
      </w:r>
    </w:p>
    <w:p w:rsidR="003E5E6A" w:rsidRDefault="003E5E6A" w:rsidP="009B5511">
      <w:pPr>
        <w:spacing w:line="360" w:lineRule="auto"/>
        <w:jc w:val="both"/>
        <w:rPr>
          <w:rFonts w:ascii="Comic Sans MS" w:hAnsi="Comic Sans MS"/>
        </w:rPr>
      </w:pPr>
      <w:r>
        <w:rPr>
          <w:rFonts w:ascii="Comic Sans MS" w:hAnsi="Comic Sans MS"/>
          <w:b/>
        </w:rPr>
        <w:t>Sucre</w:t>
      </w:r>
      <w:r w:rsidR="00B7407F">
        <w:rPr>
          <w:rFonts w:ascii="Comic Sans MS" w:hAnsi="Comic Sans MS"/>
          <w:b/>
        </w:rPr>
        <w:t>s</w:t>
      </w:r>
      <w:r>
        <w:rPr>
          <w:rFonts w:ascii="Comic Sans MS" w:hAnsi="Comic Sans MS"/>
          <w:b/>
        </w:rPr>
        <w:t xml:space="preserve"> et Matières Grasses </w:t>
      </w:r>
      <w:r>
        <w:rPr>
          <w:rFonts w:ascii="Comic Sans MS" w:hAnsi="Comic Sans MS"/>
        </w:rPr>
        <w:t>: sucre dans un yaourt ou beurre sur les tartines (attention à limiter)</w:t>
      </w:r>
    </w:p>
    <w:p w:rsidR="002C6358" w:rsidRDefault="003E5E6A" w:rsidP="009B5511">
      <w:pPr>
        <w:spacing w:line="360" w:lineRule="auto"/>
        <w:jc w:val="both"/>
        <w:rPr>
          <w:rFonts w:ascii="Comic Sans MS" w:hAnsi="Comic Sans MS"/>
        </w:rPr>
      </w:pPr>
      <w:r>
        <w:rPr>
          <w:rFonts w:ascii="Comic Sans MS" w:hAnsi="Comic Sans MS"/>
        </w:rPr>
        <w:t>En fonction de l’âge des enfants, les quantités sont légèrement différentes. Il est important de varier en sortant de l’ordinaire, de leur laisser le temps de manger à leur rythme et surtout d’éviter au maximum les produits industriels qui sont souvent trop riches, trop gras et trop sucrés</w:t>
      </w:r>
      <w:r w:rsidR="00BE6DFB">
        <w:rPr>
          <w:rFonts w:ascii="Comic Sans MS" w:hAnsi="Comic Sans MS"/>
        </w:rPr>
        <w:t xml:space="preserve"> </w:t>
      </w:r>
      <w:r>
        <w:rPr>
          <w:rFonts w:ascii="Comic Sans MS" w:hAnsi="Comic Sans MS"/>
        </w:rPr>
        <w:t>tels que les céréales pour enfants, les biscuits, les briquettes de jus de fruits, les fromages fondus, …</w:t>
      </w:r>
    </w:p>
    <w:p w:rsidR="00701F90" w:rsidRPr="00AB5382" w:rsidRDefault="00C60EB1" w:rsidP="00AB5382">
      <w:pPr>
        <w:spacing w:line="360" w:lineRule="auto"/>
        <w:jc w:val="both"/>
        <w:rPr>
          <w:rFonts w:ascii="Comic Sans MS" w:hAnsi="Comic Sans MS"/>
          <w:b/>
        </w:rPr>
      </w:pPr>
      <w:r w:rsidRPr="00AB5382">
        <w:rPr>
          <w:rFonts w:ascii="Comic Sans MS" w:hAnsi="Comic Sans MS"/>
          <w:b/>
        </w:rPr>
        <w:t>Proposer un réveil au calme et en douceur</w:t>
      </w:r>
    </w:p>
    <w:p w:rsidR="00701F90" w:rsidRPr="00357768" w:rsidRDefault="00C60EB1" w:rsidP="00C60EB1">
      <w:pPr>
        <w:spacing w:line="360" w:lineRule="auto"/>
        <w:jc w:val="both"/>
        <w:rPr>
          <w:rFonts w:ascii="Comic Sans MS" w:hAnsi="Comic Sans MS" w:cs="Times New Roman"/>
          <w:i/>
          <w:u w:val="single"/>
        </w:rPr>
      </w:pPr>
      <w:r>
        <w:rPr>
          <w:rFonts w:ascii="Comic Sans MS" w:hAnsi="Comic Sans MS"/>
        </w:rPr>
        <w:t xml:space="preserve">Le périscolaire ouvre à </w:t>
      </w:r>
      <w:r w:rsidRPr="00DE6648">
        <w:rPr>
          <w:rFonts w:ascii="Comic Sans MS" w:hAnsi="Comic Sans MS"/>
          <w:b/>
        </w:rPr>
        <w:t>7h30</w:t>
      </w:r>
      <w:r>
        <w:rPr>
          <w:rFonts w:ascii="Comic Sans MS" w:hAnsi="Comic Sans MS"/>
        </w:rPr>
        <w:t xml:space="preserve"> le matin, nous pouvons imaginer la difficulté pour les enfants de se réveiller à </w:t>
      </w:r>
      <w:r w:rsidRPr="00DE6648">
        <w:rPr>
          <w:rFonts w:ascii="Comic Sans MS" w:hAnsi="Comic Sans MS"/>
          <w:b/>
        </w:rPr>
        <w:t>6h30</w:t>
      </w:r>
      <w:r>
        <w:rPr>
          <w:rFonts w:ascii="Comic Sans MS" w:hAnsi="Comic Sans MS"/>
        </w:rPr>
        <w:t xml:space="preserve"> chaque matin pour déjeuner, faire leur toilette et s’habiller. Il est donc important pour l’équipe d’animation de proposer aux enfants de circuler librement et calmement dans les différents espaces aménagés : lecture, dessins, petits échanges avec les animateurs sur les fauteuils, jeux sociétés, … </w:t>
      </w:r>
    </w:p>
    <w:p w:rsidR="00C60EB1" w:rsidRPr="00AB5382" w:rsidRDefault="00C60EB1" w:rsidP="00AB5382">
      <w:pPr>
        <w:spacing w:line="360" w:lineRule="auto"/>
        <w:jc w:val="both"/>
        <w:rPr>
          <w:rFonts w:ascii="Comic Sans MS" w:hAnsi="Comic Sans MS" w:cs="Times New Roman"/>
          <w:b/>
          <w:bCs/>
          <w:iCs/>
        </w:rPr>
      </w:pPr>
      <w:r w:rsidRPr="00AB5382">
        <w:rPr>
          <w:rFonts w:ascii="Comic Sans MS" w:hAnsi="Comic Sans MS" w:cs="Times New Roman"/>
          <w:b/>
          <w:bCs/>
          <w:iCs/>
        </w:rPr>
        <w:lastRenderedPageBreak/>
        <w:t>Transmettre et recevoir des informations</w:t>
      </w:r>
    </w:p>
    <w:p w:rsidR="00C60EB1" w:rsidRDefault="00C60EB1" w:rsidP="00C60EB1">
      <w:pPr>
        <w:spacing w:line="360" w:lineRule="auto"/>
        <w:jc w:val="both"/>
        <w:rPr>
          <w:rFonts w:ascii="Comic Sans MS" w:hAnsi="Comic Sans MS" w:cs="Times New Roman"/>
          <w:bCs/>
          <w:iCs/>
        </w:rPr>
      </w:pPr>
      <w:r>
        <w:rPr>
          <w:rFonts w:ascii="Comic Sans MS" w:hAnsi="Comic Sans MS" w:cs="Times New Roman"/>
          <w:bCs/>
          <w:iCs/>
        </w:rPr>
        <w:t xml:space="preserve">Les familles dont les enfants sont au Périscolaire du matin ne peuvent rencontrer l’équipe enseignante. L’équipe d’animation est donc régulièrement amenée à transmettre </w:t>
      </w:r>
      <w:r w:rsidR="004F5ECE">
        <w:rPr>
          <w:rFonts w:ascii="Comic Sans MS" w:hAnsi="Comic Sans MS" w:cs="Times New Roman"/>
          <w:bCs/>
          <w:iCs/>
        </w:rPr>
        <w:t xml:space="preserve">des informations aux enseignants (soucis familiaux, de santé, …). L’animateur/animatrice présent(e) se doit d’être disponible et à l’écoute des besoins de chaque famille et de chaque enfant. </w:t>
      </w:r>
    </w:p>
    <w:p w:rsidR="00FE2740" w:rsidRPr="00AB5382" w:rsidRDefault="00FE2740" w:rsidP="00AB5382">
      <w:pPr>
        <w:spacing w:line="360" w:lineRule="auto"/>
        <w:jc w:val="both"/>
        <w:rPr>
          <w:rFonts w:ascii="Comic Sans MS" w:hAnsi="Comic Sans MS" w:cs="Times New Roman"/>
          <w:b/>
          <w:bCs/>
          <w:iCs/>
        </w:rPr>
      </w:pPr>
      <w:r w:rsidRPr="00AB5382">
        <w:rPr>
          <w:rFonts w:ascii="Comic Sans MS" w:hAnsi="Comic Sans MS" w:cs="Times New Roman"/>
          <w:b/>
          <w:bCs/>
          <w:iCs/>
        </w:rPr>
        <w:t>Développer l’autonomie des petits et responsabiliser les plus grands</w:t>
      </w:r>
    </w:p>
    <w:p w:rsidR="00684535" w:rsidRDefault="00FE2740" w:rsidP="00684535">
      <w:pPr>
        <w:spacing w:line="360" w:lineRule="auto"/>
        <w:jc w:val="both"/>
        <w:rPr>
          <w:rFonts w:ascii="Comic Sans MS" w:hAnsi="Comic Sans MS" w:cs="Times New Roman"/>
          <w:bCs/>
          <w:iCs/>
        </w:rPr>
      </w:pPr>
      <w:r>
        <w:rPr>
          <w:rFonts w:ascii="Comic Sans MS" w:hAnsi="Comic Sans MS" w:cs="Times New Roman"/>
          <w:bCs/>
          <w:iCs/>
        </w:rPr>
        <w:t>Le périscolaire du matin et du soir permet à l’équipe d’animation de développer l’autonomie des enfants de maternell</w:t>
      </w:r>
      <w:r w:rsidR="004D739E">
        <w:rPr>
          <w:rFonts w:ascii="Comic Sans MS" w:hAnsi="Comic Sans MS" w:cs="Times New Roman"/>
          <w:bCs/>
          <w:iCs/>
        </w:rPr>
        <w:t>e sur les points suivants : propreté (passage aux toilettes, lavage des mains/…</w:t>
      </w:r>
      <w:r w:rsidR="00684535">
        <w:rPr>
          <w:rFonts w:ascii="Comic Sans MS" w:hAnsi="Comic Sans MS" w:cs="Times New Roman"/>
          <w:bCs/>
          <w:iCs/>
        </w:rPr>
        <w:t>), s’habiller</w:t>
      </w:r>
      <w:r w:rsidR="004D739E">
        <w:rPr>
          <w:rFonts w:ascii="Comic Sans MS" w:hAnsi="Comic Sans MS" w:cs="Times New Roman"/>
          <w:bCs/>
          <w:iCs/>
        </w:rPr>
        <w:t xml:space="preserve"> (enlever ses chaussures et mettre ses chaussons, mettre et enlever sa veste)</w:t>
      </w:r>
      <w:r w:rsidR="00684535">
        <w:rPr>
          <w:rFonts w:ascii="Comic Sans MS" w:hAnsi="Comic Sans MS" w:cs="Times New Roman"/>
          <w:bCs/>
          <w:iCs/>
        </w:rPr>
        <w:t xml:space="preserve"> et prendre ses affaires (cartable, pochette, goûter). Pour les enfants de l’élémentaire, l’équipe d’animation va chercher à responsabiliser les plus grands sur les points suivants :</w:t>
      </w:r>
      <w:r w:rsidR="008318AE">
        <w:rPr>
          <w:rFonts w:ascii="Comic Sans MS" w:hAnsi="Comic Sans MS" w:cs="Times New Roman"/>
          <w:bCs/>
          <w:iCs/>
        </w:rPr>
        <w:t xml:space="preserve"> </w:t>
      </w:r>
      <w:r w:rsidR="00684535">
        <w:rPr>
          <w:rFonts w:ascii="Comic Sans MS" w:hAnsi="Comic Sans MS" w:cs="Times New Roman"/>
          <w:bCs/>
          <w:iCs/>
        </w:rPr>
        <w:t>nettoyage des tables, rangement de la salle, animation d’un jeu, accompagner les plus petits sur un jeu, …</w:t>
      </w:r>
    </w:p>
    <w:p w:rsidR="00701F90" w:rsidRPr="00163819" w:rsidRDefault="00701F90" w:rsidP="00701F90">
      <w:pPr>
        <w:suppressAutoHyphens/>
        <w:spacing w:after="0" w:line="360" w:lineRule="auto"/>
        <w:jc w:val="both"/>
        <w:rPr>
          <w:rFonts w:cs="Times New Roman"/>
          <w:b/>
          <w:bCs/>
          <w:iCs/>
          <w:sz w:val="4"/>
          <w:szCs w:val="4"/>
        </w:rPr>
      </w:pPr>
    </w:p>
    <w:p w:rsidR="00701F90" w:rsidRPr="00AB5382" w:rsidRDefault="008318AE" w:rsidP="00AB5382">
      <w:pPr>
        <w:spacing w:line="360" w:lineRule="auto"/>
        <w:jc w:val="both"/>
        <w:rPr>
          <w:rFonts w:ascii="Comic Sans MS" w:hAnsi="Comic Sans MS" w:cs="Times New Roman"/>
          <w:b/>
          <w:bCs/>
          <w:iCs/>
        </w:rPr>
      </w:pPr>
      <w:r w:rsidRPr="00AB5382">
        <w:rPr>
          <w:rFonts w:ascii="Comic Sans MS" w:hAnsi="Comic Sans MS" w:cs="Times New Roman"/>
          <w:b/>
          <w:bCs/>
          <w:iCs/>
        </w:rPr>
        <w:t>Rassemblement des enfants</w:t>
      </w:r>
    </w:p>
    <w:p w:rsidR="008318AE" w:rsidRDefault="007A2B95" w:rsidP="008318AE">
      <w:pPr>
        <w:spacing w:line="360" w:lineRule="auto"/>
        <w:jc w:val="both"/>
        <w:rPr>
          <w:rFonts w:ascii="Comic Sans MS" w:hAnsi="Comic Sans MS" w:cs="Times New Roman"/>
          <w:bCs/>
          <w:iCs/>
        </w:rPr>
      </w:pPr>
      <w:r>
        <w:rPr>
          <w:rFonts w:ascii="Comic Sans MS" w:hAnsi="Comic Sans MS" w:cs="Times New Roman"/>
          <w:bCs/>
          <w:iCs/>
        </w:rPr>
        <w:t>Les enfants de l’école maternelle et de l’élémentaire sont récupérés le soir dans des lieux différents à partir de</w:t>
      </w:r>
      <w:r w:rsidR="00D30CAE">
        <w:rPr>
          <w:rFonts w:ascii="Comic Sans MS" w:hAnsi="Comic Sans MS" w:cs="Times New Roman"/>
          <w:bCs/>
          <w:iCs/>
        </w:rPr>
        <w:t>s</w:t>
      </w:r>
      <w:r>
        <w:rPr>
          <w:rFonts w:ascii="Comic Sans MS" w:hAnsi="Comic Sans MS" w:cs="Times New Roman"/>
          <w:bCs/>
          <w:iCs/>
        </w:rPr>
        <w:t xml:space="preserve"> listes journalières des effectifs transmises au préalable aux équipes enseignantes.</w:t>
      </w:r>
    </w:p>
    <w:p w:rsidR="007A2B95" w:rsidRDefault="007A2B95" w:rsidP="008318AE">
      <w:pPr>
        <w:spacing w:line="360" w:lineRule="auto"/>
        <w:jc w:val="both"/>
        <w:rPr>
          <w:rFonts w:ascii="Comic Sans MS" w:hAnsi="Comic Sans MS" w:cs="Times New Roman"/>
          <w:bCs/>
          <w:iCs/>
        </w:rPr>
      </w:pPr>
      <w:r>
        <w:rPr>
          <w:rFonts w:ascii="Comic Sans MS" w:hAnsi="Comic Sans MS" w:cs="Times New Roman"/>
          <w:bCs/>
          <w:iCs/>
        </w:rPr>
        <w:t xml:space="preserve">Les enfants de maternelle sont gardés par les enseignants et ATSEM dans les salles de classes jusqu’à l’arrivée des </w:t>
      </w:r>
      <w:r w:rsidR="00BC463B">
        <w:rPr>
          <w:rFonts w:ascii="Comic Sans MS" w:hAnsi="Comic Sans MS" w:cs="Times New Roman"/>
          <w:b/>
          <w:bCs/>
          <w:iCs/>
        </w:rPr>
        <w:t xml:space="preserve">2 </w:t>
      </w:r>
      <w:r>
        <w:rPr>
          <w:rFonts w:ascii="Comic Sans MS" w:hAnsi="Comic Sans MS" w:cs="Times New Roman"/>
          <w:bCs/>
          <w:iCs/>
        </w:rPr>
        <w:t>animateurs/animatrices (</w:t>
      </w:r>
      <w:r w:rsidR="00BC463B">
        <w:rPr>
          <w:rFonts w:ascii="Comic Sans MS" w:hAnsi="Comic Sans MS" w:cs="Times New Roman"/>
          <w:bCs/>
          <w:iCs/>
        </w:rPr>
        <w:t>Marine/Angélique/Julien</w:t>
      </w:r>
      <w:r>
        <w:rPr>
          <w:rFonts w:ascii="Comic Sans MS" w:hAnsi="Comic Sans MS" w:cs="Times New Roman"/>
          <w:bCs/>
          <w:iCs/>
        </w:rPr>
        <w:t>) qui viennent les récupérer</w:t>
      </w:r>
      <w:r w:rsidR="00BC463B">
        <w:rPr>
          <w:rFonts w:ascii="Comic Sans MS" w:hAnsi="Comic Sans MS" w:cs="Times New Roman"/>
          <w:bCs/>
          <w:iCs/>
        </w:rPr>
        <w:t xml:space="preserve"> </w:t>
      </w:r>
      <w:r>
        <w:rPr>
          <w:rFonts w:ascii="Comic Sans MS" w:hAnsi="Comic Sans MS" w:cs="Times New Roman"/>
          <w:bCs/>
          <w:iCs/>
        </w:rPr>
        <w:t>pour les accompagner en salle de garderie</w:t>
      </w:r>
      <w:r w:rsidR="00BC463B">
        <w:rPr>
          <w:rFonts w:ascii="Comic Sans MS" w:hAnsi="Comic Sans MS" w:cs="Times New Roman"/>
          <w:bCs/>
          <w:iCs/>
        </w:rPr>
        <w:t xml:space="preserve"> périscolaire</w:t>
      </w:r>
      <w:r>
        <w:rPr>
          <w:rFonts w:ascii="Comic Sans MS" w:hAnsi="Comic Sans MS" w:cs="Times New Roman"/>
          <w:bCs/>
          <w:iCs/>
        </w:rPr>
        <w:t xml:space="preserve">. </w:t>
      </w:r>
      <w:r w:rsidR="00BC463B">
        <w:rPr>
          <w:rFonts w:ascii="Comic Sans MS" w:hAnsi="Comic Sans MS" w:cs="Times New Roman"/>
          <w:bCs/>
          <w:iCs/>
        </w:rPr>
        <w:t>Une fois appelé, l</w:t>
      </w:r>
      <w:r>
        <w:rPr>
          <w:rFonts w:ascii="Comic Sans MS" w:hAnsi="Comic Sans MS" w:cs="Times New Roman"/>
          <w:bCs/>
          <w:iCs/>
        </w:rPr>
        <w:t xml:space="preserve">es enfants </w:t>
      </w:r>
      <w:r w:rsidR="00BC463B">
        <w:rPr>
          <w:rFonts w:ascii="Comic Sans MS" w:hAnsi="Comic Sans MS" w:cs="Times New Roman"/>
          <w:bCs/>
          <w:iCs/>
        </w:rPr>
        <w:t>v</w:t>
      </w:r>
      <w:r>
        <w:rPr>
          <w:rFonts w:ascii="Comic Sans MS" w:hAnsi="Comic Sans MS" w:cs="Times New Roman"/>
          <w:bCs/>
          <w:iCs/>
        </w:rPr>
        <w:t xml:space="preserve">ont </w:t>
      </w:r>
      <w:r w:rsidR="00BC463B">
        <w:rPr>
          <w:rFonts w:ascii="Comic Sans MS" w:hAnsi="Comic Sans MS" w:cs="Times New Roman"/>
          <w:bCs/>
          <w:iCs/>
        </w:rPr>
        <w:t>s’habiller</w:t>
      </w:r>
      <w:r>
        <w:rPr>
          <w:rFonts w:ascii="Comic Sans MS" w:hAnsi="Comic Sans MS" w:cs="Times New Roman"/>
          <w:bCs/>
          <w:iCs/>
        </w:rPr>
        <w:t xml:space="preserve"> </w:t>
      </w:r>
      <w:r w:rsidR="00BC463B">
        <w:rPr>
          <w:rFonts w:ascii="Comic Sans MS" w:hAnsi="Comic Sans MS" w:cs="Times New Roman"/>
          <w:bCs/>
          <w:iCs/>
        </w:rPr>
        <w:t xml:space="preserve">et rejoignent l’animateur/l’animatrice. La maitresse/le maître </w:t>
      </w:r>
      <w:r>
        <w:rPr>
          <w:rFonts w:ascii="Comic Sans MS" w:hAnsi="Comic Sans MS" w:cs="Times New Roman"/>
          <w:bCs/>
          <w:iCs/>
        </w:rPr>
        <w:t>transmettent les absent(e)s et les APC à l’équipe d’animation.</w:t>
      </w:r>
    </w:p>
    <w:p w:rsidR="007A2B95" w:rsidRDefault="007A2B95" w:rsidP="008318AE">
      <w:pPr>
        <w:spacing w:line="360" w:lineRule="auto"/>
        <w:jc w:val="both"/>
        <w:rPr>
          <w:rFonts w:ascii="Comic Sans MS" w:hAnsi="Comic Sans MS" w:cs="Times New Roman"/>
          <w:bCs/>
          <w:iCs/>
        </w:rPr>
      </w:pPr>
      <w:r>
        <w:rPr>
          <w:rFonts w:ascii="Comic Sans MS" w:hAnsi="Comic Sans MS" w:cs="Times New Roman"/>
          <w:bCs/>
          <w:iCs/>
        </w:rPr>
        <w:t>Les enfants de l’élémentaire sont récupérés le soir par les</w:t>
      </w:r>
      <w:r w:rsidR="00DE6648">
        <w:rPr>
          <w:rFonts w:ascii="Comic Sans MS" w:hAnsi="Comic Sans MS" w:cs="Times New Roman"/>
          <w:bCs/>
          <w:iCs/>
        </w:rPr>
        <w:t xml:space="preserve"> </w:t>
      </w:r>
      <w:r w:rsidR="00BC463B">
        <w:rPr>
          <w:rFonts w:ascii="Comic Sans MS" w:hAnsi="Comic Sans MS" w:cs="Times New Roman"/>
          <w:b/>
          <w:bCs/>
          <w:iCs/>
        </w:rPr>
        <w:t>4</w:t>
      </w:r>
      <w:r>
        <w:rPr>
          <w:rFonts w:ascii="Comic Sans MS" w:hAnsi="Comic Sans MS" w:cs="Times New Roman"/>
          <w:bCs/>
          <w:iCs/>
        </w:rPr>
        <w:t xml:space="preserve"> animateurs/animatrices (Jonathan/Valérie/Angélique</w:t>
      </w:r>
      <w:r w:rsidR="00BC463B">
        <w:rPr>
          <w:rFonts w:ascii="Comic Sans MS" w:hAnsi="Comic Sans MS" w:cs="Times New Roman"/>
          <w:bCs/>
          <w:iCs/>
        </w:rPr>
        <w:t>/Loïs</w:t>
      </w:r>
      <w:r>
        <w:rPr>
          <w:rFonts w:ascii="Comic Sans MS" w:hAnsi="Comic Sans MS" w:cs="Times New Roman"/>
          <w:bCs/>
          <w:iCs/>
        </w:rPr>
        <w:t xml:space="preserve">) dans la cour de l’école à la sortie des classes. Ils sont ensuite répartis dans </w:t>
      </w:r>
      <w:r w:rsidR="00991B8C">
        <w:rPr>
          <w:rFonts w:ascii="Comic Sans MS" w:hAnsi="Comic Sans MS" w:cs="Times New Roman"/>
          <w:bCs/>
          <w:iCs/>
        </w:rPr>
        <w:t>deux à trois</w:t>
      </w:r>
      <w:r>
        <w:rPr>
          <w:rFonts w:ascii="Comic Sans MS" w:hAnsi="Comic Sans MS" w:cs="Times New Roman"/>
          <w:bCs/>
          <w:iCs/>
        </w:rPr>
        <w:t xml:space="preserve"> espaces différents pour le temps périscolaire (salle 1/cour de l’école/Carrousel). </w:t>
      </w:r>
    </w:p>
    <w:p w:rsidR="00BD31AF" w:rsidRPr="00AB5382" w:rsidRDefault="00BD31AF" w:rsidP="00AB5382">
      <w:pPr>
        <w:spacing w:line="360" w:lineRule="auto"/>
        <w:jc w:val="both"/>
        <w:rPr>
          <w:rFonts w:ascii="Comic Sans MS" w:hAnsi="Comic Sans MS" w:cs="Times New Roman"/>
          <w:b/>
          <w:bCs/>
          <w:iCs/>
        </w:rPr>
      </w:pPr>
      <w:r w:rsidRPr="00AB5382">
        <w:rPr>
          <w:rFonts w:ascii="Comic Sans MS" w:hAnsi="Comic Sans MS" w:cs="Times New Roman"/>
          <w:b/>
          <w:bCs/>
          <w:iCs/>
        </w:rPr>
        <w:t>Le temps d’animation</w:t>
      </w:r>
    </w:p>
    <w:p w:rsidR="00BD31AF" w:rsidRDefault="00DE6648" w:rsidP="00BD31AF">
      <w:pPr>
        <w:spacing w:line="360" w:lineRule="auto"/>
        <w:jc w:val="both"/>
        <w:rPr>
          <w:rFonts w:ascii="Comic Sans MS" w:hAnsi="Comic Sans MS" w:cs="Times New Roman"/>
          <w:bCs/>
          <w:iCs/>
        </w:rPr>
      </w:pPr>
      <w:r>
        <w:rPr>
          <w:rFonts w:ascii="Comic Sans MS" w:hAnsi="Comic Sans MS" w:cs="Times New Roman"/>
          <w:bCs/>
          <w:iCs/>
        </w:rPr>
        <w:t>Le temps périscolaire débute par un « appel » pour voir si tous les enfants sont présents. Une fois réalisé, un temps « goûter » est mis en place en début du temps d’accueil. Le goûter est fourni par la famille et là encore l’équipe d’animation à un rôle très important pour sensibiliser les enfants et les familles sur l’importance de cette collation. En effet, certains enfants n’ont pas de goûter ou bien un goûter de mauvaise qualité très riche en sucre (biscuits industriels et boissons industriels). Après une longue journée</w:t>
      </w:r>
      <w:r w:rsidR="008B41B3">
        <w:rPr>
          <w:rFonts w:ascii="Comic Sans MS" w:hAnsi="Comic Sans MS" w:cs="Times New Roman"/>
          <w:bCs/>
          <w:iCs/>
        </w:rPr>
        <w:t xml:space="preserve">, </w:t>
      </w:r>
      <w:r w:rsidR="008B41B3">
        <w:rPr>
          <w:rFonts w:ascii="Comic Sans MS" w:hAnsi="Comic Sans MS" w:cs="Times New Roman"/>
          <w:bCs/>
          <w:iCs/>
        </w:rPr>
        <w:lastRenderedPageBreak/>
        <w:t>le goûter ou 4 heures est essentiel pour les enfants puisqu</w:t>
      </w:r>
      <w:r w:rsidR="00991B8C">
        <w:rPr>
          <w:rFonts w:ascii="Comic Sans MS" w:hAnsi="Comic Sans MS" w:cs="Times New Roman"/>
          <w:bCs/>
          <w:iCs/>
        </w:rPr>
        <w:t>’</w:t>
      </w:r>
      <w:r w:rsidR="008B41B3">
        <w:rPr>
          <w:rFonts w:ascii="Comic Sans MS" w:hAnsi="Comic Sans MS" w:cs="Times New Roman"/>
          <w:bCs/>
          <w:iCs/>
        </w:rPr>
        <w:t xml:space="preserve">il se situe entre le déjeuner et le dîner qui est parfois loin. Ce repas représente </w:t>
      </w:r>
      <w:r w:rsidR="008B41B3" w:rsidRPr="00991B8C">
        <w:rPr>
          <w:rFonts w:ascii="Comic Sans MS" w:hAnsi="Comic Sans MS" w:cs="Times New Roman"/>
          <w:b/>
          <w:bCs/>
          <w:iCs/>
        </w:rPr>
        <w:t>15%</w:t>
      </w:r>
      <w:r w:rsidR="008B41B3">
        <w:rPr>
          <w:rFonts w:ascii="Comic Sans MS" w:hAnsi="Comic Sans MS" w:cs="Times New Roman"/>
          <w:bCs/>
          <w:iCs/>
        </w:rPr>
        <w:t xml:space="preserve"> de l’apport quotidien d’un enfant il est donc important de ne pas le négligé.</w:t>
      </w:r>
    </w:p>
    <w:p w:rsidR="00AB6BFB" w:rsidRDefault="00AB6BFB" w:rsidP="00AB6BFB">
      <w:pPr>
        <w:spacing w:line="360" w:lineRule="auto"/>
        <w:jc w:val="both"/>
        <w:rPr>
          <w:rFonts w:ascii="Comic Sans MS" w:hAnsi="Comic Sans MS"/>
        </w:rPr>
      </w:pPr>
      <w:r w:rsidRPr="009B5511">
        <w:rPr>
          <w:rFonts w:ascii="Comic Sans MS" w:hAnsi="Comic Sans MS"/>
          <w:b/>
          <w:u w:val="single"/>
        </w:rPr>
        <w:t xml:space="preserve">Exemple de </w:t>
      </w:r>
      <w:r>
        <w:rPr>
          <w:rFonts w:ascii="Comic Sans MS" w:hAnsi="Comic Sans MS"/>
          <w:b/>
          <w:u w:val="single"/>
        </w:rPr>
        <w:t>goûter ou 4 heures</w:t>
      </w:r>
      <w:r>
        <w:rPr>
          <w:rFonts w:ascii="Comic Sans MS" w:hAnsi="Comic Sans MS"/>
        </w:rPr>
        <w:t xml:space="preserve"> : </w:t>
      </w:r>
    </w:p>
    <w:p w:rsidR="00C816C0" w:rsidRDefault="00C816C0" w:rsidP="00C816C0">
      <w:pPr>
        <w:spacing w:line="360" w:lineRule="auto"/>
        <w:jc w:val="both"/>
        <w:rPr>
          <w:rFonts w:ascii="Comic Sans MS" w:hAnsi="Comic Sans MS"/>
        </w:rPr>
      </w:pPr>
      <w:r>
        <w:rPr>
          <w:rFonts w:ascii="Comic Sans MS" w:hAnsi="Comic Sans MS"/>
        </w:rPr>
        <w:t>Une boisson pour l’hydratation</w:t>
      </w:r>
    </w:p>
    <w:p w:rsidR="00C816C0" w:rsidRDefault="00C816C0" w:rsidP="00C816C0">
      <w:pPr>
        <w:spacing w:line="360" w:lineRule="auto"/>
        <w:jc w:val="both"/>
        <w:rPr>
          <w:rFonts w:ascii="Comic Sans MS" w:hAnsi="Comic Sans MS"/>
        </w:rPr>
      </w:pPr>
      <w:r>
        <w:rPr>
          <w:rFonts w:ascii="Comic Sans MS" w:hAnsi="Comic Sans MS"/>
        </w:rPr>
        <w:t>Un produit laitier pour le calcium et les protéines</w:t>
      </w:r>
    </w:p>
    <w:p w:rsidR="00C816C0" w:rsidRDefault="00C816C0" w:rsidP="00C816C0">
      <w:pPr>
        <w:spacing w:line="360" w:lineRule="auto"/>
        <w:jc w:val="both"/>
        <w:rPr>
          <w:rFonts w:ascii="Comic Sans MS" w:hAnsi="Comic Sans MS"/>
        </w:rPr>
      </w:pPr>
      <w:r>
        <w:rPr>
          <w:rFonts w:ascii="Comic Sans MS" w:hAnsi="Comic Sans MS"/>
        </w:rPr>
        <w:t>Un produit céréalier pour l’énergie</w:t>
      </w:r>
    </w:p>
    <w:p w:rsidR="00C816C0" w:rsidRDefault="00C816C0" w:rsidP="00C816C0">
      <w:pPr>
        <w:spacing w:line="360" w:lineRule="auto"/>
        <w:jc w:val="both"/>
        <w:rPr>
          <w:rFonts w:ascii="Comic Sans MS" w:hAnsi="Comic Sans MS"/>
        </w:rPr>
      </w:pPr>
      <w:r>
        <w:rPr>
          <w:rFonts w:ascii="Comic Sans MS" w:hAnsi="Comic Sans MS"/>
        </w:rPr>
        <w:t>Un fruit</w:t>
      </w:r>
      <w:r w:rsidR="00A829D8">
        <w:rPr>
          <w:rFonts w:ascii="Comic Sans MS" w:hAnsi="Comic Sans MS"/>
        </w:rPr>
        <w:t xml:space="preserve"> de saison </w:t>
      </w:r>
      <w:r>
        <w:rPr>
          <w:rFonts w:ascii="Comic Sans MS" w:hAnsi="Comic Sans MS"/>
        </w:rPr>
        <w:t>pour les vitamines et les fibres</w:t>
      </w:r>
    </w:p>
    <w:p w:rsidR="00C816C0" w:rsidRDefault="00C816C0" w:rsidP="00C816C0">
      <w:pPr>
        <w:spacing w:line="360" w:lineRule="auto"/>
        <w:jc w:val="both"/>
        <w:rPr>
          <w:rFonts w:ascii="Comic Sans MS" w:hAnsi="Comic Sans MS"/>
        </w:rPr>
      </w:pPr>
      <w:r>
        <w:rPr>
          <w:rFonts w:ascii="Comic Sans MS" w:hAnsi="Comic Sans MS"/>
        </w:rPr>
        <w:t xml:space="preserve">En fonction de l’âge des enfants </w:t>
      </w:r>
      <w:r w:rsidR="00A829D8">
        <w:rPr>
          <w:rFonts w:ascii="Comic Sans MS" w:hAnsi="Comic Sans MS"/>
        </w:rPr>
        <w:t>et de sa dépense en énergie</w:t>
      </w:r>
      <w:r>
        <w:rPr>
          <w:rFonts w:ascii="Comic Sans MS" w:hAnsi="Comic Sans MS"/>
        </w:rPr>
        <w:t>, les quantités sont légèrement différentes. Il est important de va</w:t>
      </w:r>
      <w:r w:rsidR="00A829D8">
        <w:rPr>
          <w:rFonts w:ascii="Comic Sans MS" w:hAnsi="Comic Sans MS"/>
        </w:rPr>
        <w:t>rier en sortant de l’ordinaire et surtout en étant créatif pour lui donner</w:t>
      </w:r>
      <w:r w:rsidR="00991B8C">
        <w:rPr>
          <w:rFonts w:ascii="Comic Sans MS" w:hAnsi="Comic Sans MS"/>
        </w:rPr>
        <w:t xml:space="preserve"> du </w:t>
      </w:r>
      <w:r w:rsidR="00A829D8">
        <w:rPr>
          <w:rFonts w:ascii="Comic Sans MS" w:hAnsi="Comic Sans MS"/>
        </w:rPr>
        <w:t xml:space="preserve">plaisir lors de la dégustation. Il est important </w:t>
      </w:r>
      <w:r>
        <w:rPr>
          <w:rFonts w:ascii="Comic Sans MS" w:hAnsi="Comic Sans MS"/>
        </w:rPr>
        <w:t>d’éviter au maximum les produits industriels qui sont souvent trop riches, trop gras et trop sucrés</w:t>
      </w:r>
      <w:r w:rsidR="00A829D8">
        <w:rPr>
          <w:rFonts w:ascii="Comic Sans MS" w:hAnsi="Comic Sans MS"/>
        </w:rPr>
        <w:t>.</w:t>
      </w:r>
    </w:p>
    <w:p w:rsidR="007A7763" w:rsidRDefault="007A7763" w:rsidP="00C816C0">
      <w:pPr>
        <w:spacing w:line="360" w:lineRule="auto"/>
        <w:jc w:val="both"/>
        <w:rPr>
          <w:rFonts w:ascii="Comic Sans MS" w:hAnsi="Comic Sans MS"/>
        </w:rPr>
      </w:pPr>
      <w:r>
        <w:rPr>
          <w:rFonts w:ascii="Comic Sans MS" w:hAnsi="Comic Sans MS"/>
        </w:rPr>
        <w:t>A la suite de ce petit temps, les enfants peuvent participer librement à différents pôles d’activités (manuelles, sensorielles, lecture, dessins, motricité, sportives ou en plein air, …). Il y a une séparation des tranches d’âges et des salles pour un meilleur fonctionnement et plus de confort pour chaque enfant. Lorsqu’un enfant est récupéré, l’animateur/animatrice note l’heure de départ et effectue un retour aux parents sur le déroulement de la journée et transmet les informations si besoin pour faire le lien entre l’école et la famille.</w:t>
      </w:r>
    </w:p>
    <w:p w:rsidR="00701F90" w:rsidRPr="0056428B" w:rsidRDefault="007A7763" w:rsidP="00701F90">
      <w:pPr>
        <w:spacing w:line="360" w:lineRule="auto"/>
        <w:jc w:val="both"/>
        <w:rPr>
          <w:rFonts w:ascii="Comic Sans MS" w:hAnsi="Comic Sans MS"/>
          <w:b/>
        </w:rPr>
      </w:pPr>
      <w:r>
        <w:rPr>
          <w:rFonts w:ascii="Comic Sans MS" w:hAnsi="Comic Sans MS"/>
          <w:b/>
        </w:rPr>
        <w:t>Ce nouveau fonctionnement est en vigueur dep</w:t>
      </w:r>
      <w:r w:rsidR="00BC463B">
        <w:rPr>
          <w:rFonts w:ascii="Comic Sans MS" w:hAnsi="Comic Sans MS"/>
          <w:b/>
        </w:rPr>
        <w:t>uis la rentrée en Septembre 2022</w:t>
      </w:r>
      <w:r>
        <w:rPr>
          <w:rFonts w:ascii="Comic Sans MS" w:hAnsi="Comic Sans MS"/>
          <w:b/>
        </w:rPr>
        <w:t xml:space="preserve"> suite à une forte hausse des effectifs.</w:t>
      </w:r>
    </w:p>
    <w:p w:rsidR="00BC463B" w:rsidRDefault="00BC463B" w:rsidP="003E2242">
      <w:pPr>
        <w:spacing w:line="360" w:lineRule="auto"/>
        <w:rPr>
          <w:rFonts w:ascii="Comic Sans MS" w:hAnsi="Comic Sans MS" w:cs="Tahoma"/>
          <w:b/>
          <w:sz w:val="32"/>
          <w:szCs w:val="32"/>
          <w:highlight w:val="yellow"/>
        </w:rPr>
      </w:pPr>
    </w:p>
    <w:p w:rsidR="00BC463B" w:rsidRDefault="00BC463B" w:rsidP="003E2242">
      <w:pPr>
        <w:spacing w:line="360" w:lineRule="auto"/>
        <w:rPr>
          <w:rFonts w:ascii="Comic Sans MS" w:hAnsi="Comic Sans MS" w:cs="Tahoma"/>
          <w:b/>
          <w:sz w:val="32"/>
          <w:szCs w:val="32"/>
          <w:highlight w:val="yellow"/>
        </w:rPr>
      </w:pPr>
    </w:p>
    <w:p w:rsidR="00BC463B" w:rsidRDefault="00BC463B" w:rsidP="003E2242">
      <w:pPr>
        <w:spacing w:line="360" w:lineRule="auto"/>
        <w:rPr>
          <w:rFonts w:ascii="Comic Sans MS" w:hAnsi="Comic Sans MS" w:cs="Tahoma"/>
          <w:b/>
          <w:sz w:val="32"/>
          <w:szCs w:val="32"/>
          <w:highlight w:val="yellow"/>
        </w:rPr>
      </w:pPr>
    </w:p>
    <w:p w:rsidR="00BC463B" w:rsidRDefault="00BC463B" w:rsidP="003E2242">
      <w:pPr>
        <w:spacing w:line="360" w:lineRule="auto"/>
        <w:rPr>
          <w:rFonts w:ascii="Comic Sans MS" w:hAnsi="Comic Sans MS" w:cs="Tahoma"/>
          <w:b/>
          <w:sz w:val="32"/>
          <w:szCs w:val="32"/>
          <w:highlight w:val="yellow"/>
        </w:rPr>
      </w:pPr>
    </w:p>
    <w:p w:rsidR="00BC463B" w:rsidRDefault="00BC463B" w:rsidP="003E2242">
      <w:pPr>
        <w:spacing w:line="360" w:lineRule="auto"/>
        <w:rPr>
          <w:rFonts w:ascii="Comic Sans MS" w:hAnsi="Comic Sans MS" w:cs="Tahoma"/>
          <w:b/>
          <w:sz w:val="32"/>
          <w:szCs w:val="32"/>
          <w:highlight w:val="yellow"/>
        </w:rPr>
      </w:pPr>
    </w:p>
    <w:p w:rsidR="00EF1B29" w:rsidRDefault="00EF1B29" w:rsidP="003E2242">
      <w:pPr>
        <w:spacing w:line="360" w:lineRule="auto"/>
        <w:rPr>
          <w:rFonts w:ascii="Comic Sans MS" w:hAnsi="Comic Sans MS" w:cs="Tahoma"/>
          <w:b/>
          <w:sz w:val="32"/>
          <w:szCs w:val="32"/>
          <w:highlight w:val="yellow"/>
        </w:rPr>
      </w:pPr>
      <w:r>
        <w:rPr>
          <w:rFonts w:ascii="Comic Sans MS" w:hAnsi="Comic Sans MS" w:cs="Tahoma"/>
          <w:b/>
          <w:sz w:val="32"/>
          <w:szCs w:val="32"/>
          <w:highlight w:val="yellow"/>
        </w:rPr>
        <w:lastRenderedPageBreak/>
        <w:t>VIII/ Rôles et attitudes attendues du directeur</w:t>
      </w:r>
    </w:p>
    <w:p w:rsidR="00B01AE1" w:rsidRDefault="00B01AE1" w:rsidP="00B01AE1">
      <w:pPr>
        <w:spacing w:line="360" w:lineRule="auto"/>
        <w:jc w:val="both"/>
        <w:rPr>
          <w:rFonts w:ascii="Comic Sans MS" w:hAnsi="Comic Sans MS" w:cs="Times New Roman"/>
        </w:rPr>
      </w:pPr>
      <w:r>
        <w:rPr>
          <w:rFonts w:ascii="Comic Sans MS" w:hAnsi="Comic Sans MS" w:cs="Times New Roman"/>
        </w:rPr>
        <w:t xml:space="preserve">Le directeur/la directrice doit respecter certaines règles de fonctionnement essentielles dont les suivantes : </w:t>
      </w:r>
    </w:p>
    <w:p w:rsidR="00B01AE1" w:rsidRPr="00B01AE1" w:rsidRDefault="00B01AE1" w:rsidP="00B01AE1">
      <w:pPr>
        <w:pStyle w:val="Paragraphedeliste"/>
        <w:numPr>
          <w:ilvl w:val="0"/>
          <w:numId w:val="17"/>
        </w:numPr>
        <w:spacing w:line="360" w:lineRule="auto"/>
        <w:jc w:val="both"/>
        <w:rPr>
          <w:rFonts w:ascii="Comic Sans MS" w:hAnsi="Comic Sans MS" w:cs="Times New Roman"/>
          <w:sz w:val="22"/>
          <w:szCs w:val="22"/>
        </w:rPr>
      </w:pPr>
      <w:r w:rsidRPr="00B01AE1">
        <w:rPr>
          <w:rFonts w:ascii="Comic Sans MS" w:hAnsi="Comic Sans MS" w:cs="Times New Roman"/>
          <w:sz w:val="22"/>
          <w:szCs w:val="22"/>
        </w:rPr>
        <w:t>Assurer la gestion et l’organisation de l’accueil de manière lisible et claire</w:t>
      </w:r>
    </w:p>
    <w:p w:rsidR="00B01AE1" w:rsidRDefault="00B01AE1"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Impulser une dynamique active de travail et de projet</w:t>
      </w:r>
    </w:p>
    <w:p w:rsidR="00B01AE1" w:rsidRDefault="00B01AE1"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Répondre aux exigences des instances institutionnelles</w:t>
      </w:r>
    </w:p>
    <w:p w:rsidR="00B01AE1" w:rsidRDefault="00B01AE1"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Assurer la sécurité physique, affective, morale ainsi que le bien-être des enfants, des familles et de l’équipe d’animation</w:t>
      </w:r>
    </w:p>
    <w:p w:rsidR="00B01AE1" w:rsidRDefault="00B01AE1"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Assurer les relations externes (partenaires, écoles, mairie, association, …)</w:t>
      </w:r>
    </w:p>
    <w:p w:rsidR="00B01AE1" w:rsidRDefault="00B01AE1"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S’</w:t>
      </w:r>
      <w:r w:rsidR="00025A0D">
        <w:rPr>
          <w:rFonts w:ascii="Comic Sans MS" w:hAnsi="Comic Sans MS" w:cs="Times New Roman"/>
          <w:sz w:val="22"/>
          <w:szCs w:val="22"/>
        </w:rPr>
        <w:t>assurer que les lieux d’accueil répondent aux exigences de sécurité et d’hygiène</w:t>
      </w:r>
    </w:p>
    <w:p w:rsidR="00025A0D" w:rsidRDefault="00025A0D"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Organiser les plannings horaires des équipes</w:t>
      </w:r>
    </w:p>
    <w:p w:rsidR="00025A0D" w:rsidRDefault="00025A0D"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Organiser les sorties, les interventions et les réservations</w:t>
      </w:r>
    </w:p>
    <w:p w:rsidR="00025A0D" w:rsidRDefault="00025A0D"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Rédiger le projet global de l’accueil de loisirs</w:t>
      </w:r>
    </w:p>
    <w:p w:rsidR="00025A0D" w:rsidRDefault="00025A0D" w:rsidP="00B01AE1">
      <w:pPr>
        <w:pStyle w:val="Paragraphedeliste"/>
        <w:numPr>
          <w:ilvl w:val="0"/>
          <w:numId w:val="17"/>
        </w:numPr>
        <w:spacing w:line="360" w:lineRule="auto"/>
        <w:jc w:val="both"/>
        <w:rPr>
          <w:rFonts w:ascii="Comic Sans MS" w:hAnsi="Comic Sans MS" w:cs="Times New Roman"/>
          <w:sz w:val="22"/>
          <w:szCs w:val="22"/>
        </w:rPr>
      </w:pPr>
      <w:r>
        <w:rPr>
          <w:rFonts w:ascii="Comic Sans MS" w:hAnsi="Comic Sans MS" w:cs="Times New Roman"/>
          <w:sz w:val="22"/>
          <w:szCs w:val="22"/>
        </w:rPr>
        <w:t>Évaluer chaque animateur/animatrice de l’équipe</w:t>
      </w:r>
    </w:p>
    <w:p w:rsidR="00025A0D" w:rsidRPr="00025A0D" w:rsidRDefault="00025A0D" w:rsidP="003E2242">
      <w:pPr>
        <w:spacing w:line="360" w:lineRule="auto"/>
        <w:rPr>
          <w:rFonts w:ascii="Comic Sans MS" w:hAnsi="Comic Sans MS" w:cs="Tahoma"/>
          <w:b/>
          <w:sz w:val="4"/>
          <w:szCs w:val="4"/>
          <w:highlight w:val="yellow"/>
        </w:rPr>
      </w:pPr>
    </w:p>
    <w:p w:rsidR="003E2242" w:rsidRPr="00580544" w:rsidRDefault="003E2242" w:rsidP="003E2242">
      <w:pPr>
        <w:spacing w:line="360" w:lineRule="auto"/>
        <w:rPr>
          <w:rFonts w:ascii="Comic Sans MS" w:hAnsi="Comic Sans MS" w:cs="Tahoma"/>
          <w:b/>
          <w:sz w:val="32"/>
          <w:szCs w:val="32"/>
        </w:rPr>
      </w:pPr>
      <w:r w:rsidRPr="007B7B1A">
        <w:rPr>
          <w:rFonts w:ascii="Comic Sans MS" w:hAnsi="Comic Sans MS" w:cs="Tahoma"/>
          <w:b/>
          <w:sz w:val="32"/>
          <w:szCs w:val="32"/>
          <w:highlight w:val="yellow"/>
        </w:rPr>
        <w:t>I</w:t>
      </w:r>
      <w:r w:rsidR="00EF1B29">
        <w:rPr>
          <w:rFonts w:ascii="Comic Sans MS" w:hAnsi="Comic Sans MS" w:cs="Tahoma"/>
          <w:b/>
          <w:sz w:val="32"/>
          <w:szCs w:val="32"/>
          <w:highlight w:val="yellow"/>
        </w:rPr>
        <w:t>X</w:t>
      </w:r>
      <w:r w:rsidRPr="007B7B1A">
        <w:rPr>
          <w:rFonts w:ascii="Comic Sans MS" w:hAnsi="Comic Sans MS" w:cs="Tahoma"/>
          <w:b/>
          <w:sz w:val="32"/>
          <w:szCs w:val="32"/>
          <w:highlight w:val="yellow"/>
        </w:rPr>
        <w:t xml:space="preserve">/ Rôles et attitudes attendues de l’équipe d’animation </w:t>
      </w:r>
    </w:p>
    <w:p w:rsidR="00EA52A5" w:rsidRDefault="003E2242" w:rsidP="00714084">
      <w:pPr>
        <w:spacing w:line="360" w:lineRule="auto"/>
        <w:jc w:val="both"/>
        <w:rPr>
          <w:rFonts w:ascii="Comic Sans MS" w:hAnsi="Comic Sans MS" w:cs="Times New Roman"/>
        </w:rPr>
      </w:pPr>
      <w:r>
        <w:rPr>
          <w:rFonts w:ascii="Comic Sans MS" w:hAnsi="Comic Sans MS" w:cs="Times New Roman"/>
        </w:rPr>
        <w:t>Travailler dans l’animation et l’encadrement auprès des enfants est bien plus qu’un simple emploi. Au vu de la complexité que peut revêtir les rapports avec les enfants, il est nécessaire pour</w:t>
      </w:r>
      <w:r w:rsidR="009635B4">
        <w:rPr>
          <w:rFonts w:ascii="Comic Sans MS" w:hAnsi="Comic Sans MS" w:cs="Times New Roman"/>
        </w:rPr>
        <w:t xml:space="preserve"> l’animateur/animatrice d’avoir</w:t>
      </w:r>
      <w:r>
        <w:rPr>
          <w:rFonts w:ascii="Comic Sans MS" w:hAnsi="Comic Sans MS" w:cs="Times New Roman"/>
        </w:rPr>
        <w:t xml:space="preserve"> certaines qualités, aptitudes et atouts avant de se lancer dans cet univers. </w:t>
      </w:r>
    </w:p>
    <w:p w:rsidR="003E2242" w:rsidRPr="004645B0" w:rsidRDefault="003E2242" w:rsidP="0035281F">
      <w:pPr>
        <w:pStyle w:val="Paragraphedeliste"/>
        <w:numPr>
          <w:ilvl w:val="0"/>
          <w:numId w:val="14"/>
        </w:numPr>
        <w:spacing w:line="360" w:lineRule="auto"/>
        <w:jc w:val="both"/>
        <w:rPr>
          <w:rFonts w:ascii="Comic Sans MS" w:hAnsi="Comic Sans MS" w:cs="Times New Roman"/>
          <w:b/>
          <w:sz w:val="22"/>
          <w:szCs w:val="22"/>
        </w:rPr>
      </w:pPr>
      <w:r w:rsidRPr="004645B0">
        <w:rPr>
          <w:rFonts w:ascii="Comic Sans MS" w:hAnsi="Comic Sans MS" w:cs="Times New Roman"/>
          <w:b/>
          <w:sz w:val="22"/>
          <w:szCs w:val="22"/>
        </w:rPr>
        <w:t>Avoir le sens de la pédagogie</w:t>
      </w:r>
      <w:r w:rsidR="009C2B06" w:rsidRPr="004645B0">
        <w:rPr>
          <w:rFonts w:ascii="Comic Sans MS" w:hAnsi="Comic Sans MS" w:cs="Times New Roman"/>
          <w:b/>
          <w:sz w:val="22"/>
          <w:szCs w:val="22"/>
        </w:rPr>
        <w:t> :</w:t>
      </w:r>
      <w:r w:rsidR="009C2B06" w:rsidRPr="004645B0">
        <w:rPr>
          <w:rFonts w:ascii="Comic Sans MS" w:hAnsi="Comic Sans MS" w:cs="Times New Roman"/>
          <w:sz w:val="22"/>
          <w:szCs w:val="22"/>
        </w:rPr>
        <w:t xml:space="preserve"> L’animateur/animatrice doit être capable d’enseigner grâce à des </w:t>
      </w:r>
      <w:r w:rsidR="004645B0">
        <w:rPr>
          <w:rFonts w:ascii="Comic Sans MS" w:hAnsi="Comic Sans MS" w:cs="Times New Roman"/>
          <w:sz w:val="22"/>
          <w:szCs w:val="22"/>
        </w:rPr>
        <w:t xml:space="preserve">méthodes, des </w:t>
      </w:r>
      <w:r w:rsidR="009C2B06" w:rsidRPr="004645B0">
        <w:rPr>
          <w:rFonts w:ascii="Comic Sans MS" w:hAnsi="Comic Sans MS" w:cs="Times New Roman"/>
          <w:sz w:val="22"/>
          <w:szCs w:val="22"/>
        </w:rPr>
        <w:t xml:space="preserve">outils, des jeux ou </w:t>
      </w:r>
      <w:r w:rsidR="004645B0">
        <w:rPr>
          <w:rFonts w:ascii="Comic Sans MS" w:hAnsi="Comic Sans MS" w:cs="Times New Roman"/>
          <w:sz w:val="22"/>
          <w:szCs w:val="22"/>
        </w:rPr>
        <w:t xml:space="preserve"> des </w:t>
      </w:r>
      <w:r w:rsidR="009C2B06" w:rsidRPr="004645B0">
        <w:rPr>
          <w:rFonts w:ascii="Comic Sans MS" w:hAnsi="Comic Sans MS" w:cs="Times New Roman"/>
          <w:sz w:val="22"/>
          <w:szCs w:val="22"/>
        </w:rPr>
        <w:t>activités une philosophie d’éducation et des valeurs</w:t>
      </w:r>
      <w:r w:rsidR="009635B4">
        <w:rPr>
          <w:rFonts w:ascii="Comic Sans MS" w:hAnsi="Comic Sans MS" w:cs="Times New Roman"/>
          <w:sz w:val="22"/>
          <w:szCs w:val="22"/>
        </w:rPr>
        <w:t xml:space="preserve"> qui permettront à l’enfant de </w:t>
      </w:r>
      <w:r w:rsidR="009C2B06" w:rsidRPr="004645B0">
        <w:rPr>
          <w:rFonts w:ascii="Comic Sans MS" w:hAnsi="Comic Sans MS" w:cs="Times New Roman"/>
          <w:sz w:val="22"/>
          <w:szCs w:val="22"/>
        </w:rPr>
        <w:t>grandir et</w:t>
      </w:r>
      <w:r w:rsidR="009635B4">
        <w:rPr>
          <w:rFonts w:ascii="Comic Sans MS" w:hAnsi="Comic Sans MS" w:cs="Times New Roman"/>
          <w:sz w:val="22"/>
          <w:szCs w:val="22"/>
        </w:rPr>
        <w:t xml:space="preserve"> de</w:t>
      </w:r>
      <w:r w:rsidR="009C2B06" w:rsidRPr="004645B0">
        <w:rPr>
          <w:rFonts w:ascii="Comic Sans MS" w:hAnsi="Comic Sans MS" w:cs="Times New Roman"/>
          <w:sz w:val="22"/>
          <w:szCs w:val="22"/>
        </w:rPr>
        <w:t xml:space="preserve"> s’épanouir</w:t>
      </w:r>
      <w:r w:rsidR="004645B0" w:rsidRPr="004645B0">
        <w:rPr>
          <w:rFonts w:ascii="Comic Sans MS" w:hAnsi="Comic Sans MS" w:cs="Times New Roman"/>
          <w:sz w:val="22"/>
          <w:szCs w:val="22"/>
        </w:rPr>
        <w:t xml:space="preserve">. L’encadrant </w:t>
      </w:r>
      <w:r w:rsidR="009C2B06" w:rsidRPr="004645B0">
        <w:rPr>
          <w:rFonts w:ascii="Comic Sans MS" w:hAnsi="Comic Sans MS" w:cs="Times New Roman"/>
          <w:sz w:val="22"/>
          <w:szCs w:val="22"/>
        </w:rPr>
        <w:t>doit être attentif et savoir interpréter les signes, les actions et le langage corporel des enfants dont il a la charge pour pouvoir agir de manière adéquate.</w:t>
      </w:r>
    </w:p>
    <w:p w:rsidR="003E2242" w:rsidRPr="000F0D21" w:rsidRDefault="003E2242" w:rsidP="0035281F">
      <w:pPr>
        <w:pStyle w:val="Paragraphedeliste"/>
        <w:numPr>
          <w:ilvl w:val="0"/>
          <w:numId w:val="14"/>
        </w:numPr>
        <w:spacing w:line="360" w:lineRule="auto"/>
        <w:jc w:val="both"/>
        <w:rPr>
          <w:rFonts w:ascii="Comic Sans MS" w:hAnsi="Comic Sans MS" w:cs="Times New Roman"/>
          <w:b/>
          <w:sz w:val="22"/>
          <w:szCs w:val="22"/>
        </w:rPr>
      </w:pPr>
      <w:r w:rsidRPr="000F0D21">
        <w:rPr>
          <w:rFonts w:ascii="Comic Sans MS" w:hAnsi="Comic Sans MS" w:cs="Times New Roman"/>
          <w:b/>
          <w:sz w:val="22"/>
          <w:szCs w:val="22"/>
        </w:rPr>
        <w:t>Un grand sens des responsabilités</w:t>
      </w:r>
      <w:r w:rsidR="007371E6">
        <w:rPr>
          <w:rFonts w:ascii="Comic Sans MS" w:hAnsi="Comic Sans MS" w:cs="Times New Roman"/>
          <w:b/>
          <w:sz w:val="22"/>
          <w:szCs w:val="22"/>
        </w:rPr>
        <w:t xml:space="preserve"> : </w:t>
      </w:r>
      <w:r w:rsidR="007371E6">
        <w:rPr>
          <w:rFonts w:ascii="Comic Sans MS" w:hAnsi="Comic Sans MS" w:cs="Times New Roman"/>
          <w:sz w:val="22"/>
          <w:szCs w:val="22"/>
        </w:rPr>
        <w:t xml:space="preserve">L’animateur/animatrice </w:t>
      </w:r>
      <w:r w:rsidR="009C2B06">
        <w:rPr>
          <w:rFonts w:ascii="Comic Sans MS" w:hAnsi="Comic Sans MS" w:cs="Times New Roman"/>
          <w:sz w:val="22"/>
          <w:szCs w:val="22"/>
        </w:rPr>
        <w:t>doit être capable : d’être autonome, d’assurer la sécurité physique et affective des enfants, de pouvoir assumer le résultat de son travail, de respecter le projet établi et d’effectuer un travail en gardant à l’esprit que ses décisions et actions peuvent avoir des lourdes conséquences.</w:t>
      </w:r>
    </w:p>
    <w:p w:rsidR="000F0D21" w:rsidRPr="000F0D21" w:rsidRDefault="000F0D21" w:rsidP="0035281F">
      <w:pPr>
        <w:pStyle w:val="Paragraphedeliste"/>
        <w:numPr>
          <w:ilvl w:val="0"/>
          <w:numId w:val="14"/>
        </w:numPr>
        <w:spacing w:line="360" w:lineRule="auto"/>
        <w:jc w:val="both"/>
        <w:rPr>
          <w:rFonts w:ascii="Comic Sans MS" w:hAnsi="Comic Sans MS" w:cs="Times New Roman"/>
          <w:b/>
          <w:sz w:val="22"/>
          <w:szCs w:val="22"/>
        </w:rPr>
      </w:pPr>
      <w:r w:rsidRPr="000F0D21">
        <w:rPr>
          <w:rFonts w:ascii="Comic Sans MS" w:hAnsi="Comic Sans MS" w:cs="Times New Roman"/>
          <w:b/>
          <w:sz w:val="22"/>
          <w:szCs w:val="22"/>
        </w:rPr>
        <w:t>Une bonne maîtrise de l’animation</w:t>
      </w:r>
      <w:r w:rsidR="007371E6">
        <w:rPr>
          <w:rFonts w:ascii="Comic Sans MS" w:hAnsi="Comic Sans MS" w:cs="Times New Roman"/>
          <w:b/>
          <w:sz w:val="22"/>
          <w:szCs w:val="22"/>
        </w:rPr>
        <w:t> :</w:t>
      </w:r>
      <w:r w:rsidR="007371E6">
        <w:rPr>
          <w:rFonts w:ascii="Comic Sans MS" w:hAnsi="Comic Sans MS" w:cs="Times New Roman"/>
          <w:sz w:val="22"/>
          <w:szCs w:val="22"/>
        </w:rPr>
        <w:t xml:space="preserve"> L’animation est le pilier essentiel pour le métier d’animateur/animatrice, il est donc </w:t>
      </w:r>
      <w:r w:rsidR="009635B4">
        <w:rPr>
          <w:rFonts w:ascii="Comic Sans MS" w:hAnsi="Comic Sans MS" w:cs="Times New Roman"/>
          <w:sz w:val="22"/>
          <w:szCs w:val="22"/>
        </w:rPr>
        <w:t>primordial</w:t>
      </w:r>
      <w:r w:rsidR="007371E6">
        <w:rPr>
          <w:rFonts w:ascii="Comic Sans MS" w:hAnsi="Comic Sans MS" w:cs="Times New Roman"/>
          <w:sz w:val="22"/>
          <w:szCs w:val="22"/>
        </w:rPr>
        <w:t xml:space="preserve"> d’être créatif, d’avoir de l’imagination et de la variété afin de proposer aux enfants des activités adaptées. </w:t>
      </w:r>
    </w:p>
    <w:p w:rsidR="000F0D21" w:rsidRPr="000F0D21" w:rsidRDefault="000F0D21" w:rsidP="0035281F">
      <w:pPr>
        <w:pStyle w:val="Paragraphedeliste"/>
        <w:numPr>
          <w:ilvl w:val="0"/>
          <w:numId w:val="14"/>
        </w:numPr>
        <w:spacing w:line="360" w:lineRule="auto"/>
        <w:jc w:val="both"/>
        <w:rPr>
          <w:rFonts w:ascii="Comic Sans MS" w:hAnsi="Comic Sans MS" w:cs="Times New Roman"/>
          <w:b/>
          <w:sz w:val="22"/>
          <w:szCs w:val="22"/>
        </w:rPr>
      </w:pPr>
      <w:r w:rsidRPr="000F0D21">
        <w:rPr>
          <w:rFonts w:ascii="Comic Sans MS" w:hAnsi="Comic Sans MS" w:cs="Times New Roman"/>
          <w:b/>
          <w:sz w:val="22"/>
          <w:szCs w:val="22"/>
        </w:rPr>
        <w:lastRenderedPageBreak/>
        <w:t>Être à l’écoute</w:t>
      </w:r>
      <w:r>
        <w:rPr>
          <w:rFonts w:ascii="Comic Sans MS" w:hAnsi="Comic Sans MS" w:cs="Times New Roman"/>
          <w:b/>
          <w:sz w:val="22"/>
          <w:szCs w:val="22"/>
        </w:rPr>
        <w:t> :</w:t>
      </w:r>
      <w:r>
        <w:rPr>
          <w:rFonts w:ascii="Comic Sans MS" w:hAnsi="Comic Sans MS" w:cs="Times New Roman"/>
          <w:sz w:val="22"/>
          <w:szCs w:val="22"/>
        </w:rPr>
        <w:t xml:space="preserve"> L’animateur/animatrice devra avoir une qualité d’écoute des enfants avec lesquels il travaille afin de cerner les besoins et envies des enfants. </w:t>
      </w:r>
    </w:p>
    <w:p w:rsidR="000F0D21" w:rsidRPr="000F0D21" w:rsidRDefault="000F0D21" w:rsidP="0035281F">
      <w:pPr>
        <w:pStyle w:val="Paragraphedeliste"/>
        <w:numPr>
          <w:ilvl w:val="0"/>
          <w:numId w:val="14"/>
        </w:numPr>
        <w:spacing w:line="360" w:lineRule="auto"/>
        <w:jc w:val="both"/>
        <w:rPr>
          <w:rFonts w:ascii="Comic Sans MS" w:hAnsi="Comic Sans MS" w:cs="Times New Roman"/>
          <w:b/>
          <w:sz w:val="22"/>
          <w:szCs w:val="22"/>
        </w:rPr>
      </w:pPr>
      <w:r w:rsidRPr="000F0D21">
        <w:rPr>
          <w:rFonts w:ascii="Comic Sans MS" w:hAnsi="Comic Sans MS" w:cs="Times New Roman"/>
          <w:b/>
          <w:sz w:val="22"/>
          <w:szCs w:val="22"/>
        </w:rPr>
        <w:t>Être en bonne forme physique</w:t>
      </w:r>
      <w:r>
        <w:rPr>
          <w:rFonts w:ascii="Comic Sans MS" w:hAnsi="Comic Sans MS" w:cs="Times New Roman"/>
          <w:b/>
          <w:sz w:val="22"/>
          <w:szCs w:val="22"/>
        </w:rPr>
        <w:t> :</w:t>
      </w:r>
      <w:r>
        <w:rPr>
          <w:rFonts w:ascii="Comic Sans MS" w:hAnsi="Comic Sans MS" w:cs="Times New Roman"/>
          <w:sz w:val="22"/>
          <w:szCs w:val="22"/>
        </w:rPr>
        <w:t xml:space="preserve"> Une bonne condition physique permet à l’animateur/animatrice de réaliser des activités dans les meilleures conditions possibles, de pouvoir gérer de manière optimale tous les jeunes dont il aura la charge. Animer un groupe demande énormément d’énergie.</w:t>
      </w:r>
    </w:p>
    <w:p w:rsidR="000F0D21" w:rsidRPr="000F0D21" w:rsidRDefault="000F0D21" w:rsidP="0035281F">
      <w:pPr>
        <w:pStyle w:val="Paragraphedeliste"/>
        <w:numPr>
          <w:ilvl w:val="0"/>
          <w:numId w:val="14"/>
        </w:numPr>
        <w:spacing w:line="360" w:lineRule="auto"/>
        <w:jc w:val="both"/>
        <w:rPr>
          <w:rFonts w:ascii="Comic Sans MS" w:hAnsi="Comic Sans MS" w:cs="Times New Roman"/>
          <w:b/>
          <w:sz w:val="22"/>
          <w:szCs w:val="22"/>
        </w:rPr>
      </w:pPr>
      <w:r w:rsidRPr="000F0D21">
        <w:rPr>
          <w:rFonts w:ascii="Comic Sans MS" w:hAnsi="Comic Sans MS" w:cs="Times New Roman"/>
          <w:b/>
          <w:sz w:val="22"/>
          <w:szCs w:val="22"/>
        </w:rPr>
        <w:t>Être patient</w:t>
      </w:r>
      <w:r>
        <w:rPr>
          <w:rFonts w:ascii="Comic Sans MS" w:hAnsi="Comic Sans MS" w:cs="Times New Roman"/>
          <w:b/>
          <w:sz w:val="22"/>
          <w:szCs w:val="22"/>
        </w:rPr>
        <w:t xml:space="preserve"> : </w:t>
      </w:r>
      <w:r w:rsidRPr="000F0D21">
        <w:rPr>
          <w:rFonts w:ascii="Comic Sans MS" w:hAnsi="Comic Sans MS" w:cs="Times New Roman"/>
          <w:sz w:val="22"/>
          <w:szCs w:val="22"/>
        </w:rPr>
        <w:t>L’animateur</w:t>
      </w:r>
      <w:r>
        <w:rPr>
          <w:rFonts w:ascii="Comic Sans MS" w:hAnsi="Comic Sans MS" w:cs="Times New Roman"/>
          <w:b/>
          <w:sz w:val="22"/>
          <w:szCs w:val="22"/>
        </w:rPr>
        <w:t xml:space="preserve"> </w:t>
      </w:r>
      <w:r w:rsidRPr="000F0D21">
        <w:rPr>
          <w:rFonts w:ascii="Comic Sans MS" w:hAnsi="Comic Sans MS" w:cs="Times New Roman"/>
          <w:sz w:val="22"/>
          <w:szCs w:val="22"/>
        </w:rPr>
        <w:t>devra toujours avoir à l’esprit qu’i</w:t>
      </w:r>
      <w:r>
        <w:rPr>
          <w:rFonts w:ascii="Comic Sans MS" w:hAnsi="Comic Sans MS" w:cs="Times New Roman"/>
          <w:sz w:val="22"/>
          <w:szCs w:val="22"/>
        </w:rPr>
        <w:t xml:space="preserve">l est au contact d’enfants et par conséquent il devra se montrer patient avec le public qui pourrait ne pas comprendre les consignes et les règles immédiatement.  </w:t>
      </w:r>
      <w:r w:rsidRPr="000F0D21">
        <w:rPr>
          <w:rFonts w:ascii="Comic Sans MS" w:hAnsi="Comic Sans MS" w:cs="Times New Roman"/>
          <w:b/>
          <w:sz w:val="22"/>
          <w:szCs w:val="22"/>
        </w:rPr>
        <w:t xml:space="preserve"> </w:t>
      </w:r>
    </w:p>
    <w:p w:rsidR="000F0D21" w:rsidRPr="000F0D21" w:rsidRDefault="000F0D21" w:rsidP="0035281F">
      <w:pPr>
        <w:pStyle w:val="Paragraphedeliste"/>
        <w:numPr>
          <w:ilvl w:val="0"/>
          <w:numId w:val="14"/>
        </w:numPr>
        <w:spacing w:line="360" w:lineRule="auto"/>
        <w:jc w:val="both"/>
        <w:rPr>
          <w:rFonts w:ascii="Comic Sans MS" w:hAnsi="Comic Sans MS" w:cs="Times New Roman"/>
          <w:b/>
          <w:sz w:val="22"/>
          <w:szCs w:val="22"/>
        </w:rPr>
      </w:pPr>
      <w:r>
        <w:rPr>
          <w:rFonts w:ascii="Comic Sans MS" w:hAnsi="Comic Sans MS" w:cs="Times New Roman"/>
          <w:b/>
          <w:sz w:val="22"/>
          <w:szCs w:val="22"/>
        </w:rPr>
        <w:t>Prendre</w:t>
      </w:r>
      <w:r w:rsidRPr="000F0D21">
        <w:rPr>
          <w:rFonts w:ascii="Comic Sans MS" w:hAnsi="Comic Sans MS" w:cs="Times New Roman"/>
          <w:b/>
          <w:sz w:val="22"/>
          <w:szCs w:val="22"/>
        </w:rPr>
        <w:t xml:space="preserve"> l’expérience</w:t>
      </w:r>
      <w:r>
        <w:rPr>
          <w:rFonts w:ascii="Comic Sans MS" w:hAnsi="Comic Sans MS" w:cs="Times New Roman"/>
          <w:b/>
          <w:sz w:val="22"/>
          <w:szCs w:val="22"/>
        </w:rPr>
        <w:t xml:space="preserve"> : </w:t>
      </w:r>
      <w:r>
        <w:rPr>
          <w:rFonts w:ascii="Comic Sans MS" w:hAnsi="Comic Sans MS" w:cs="Times New Roman"/>
          <w:sz w:val="22"/>
          <w:szCs w:val="22"/>
        </w:rPr>
        <w:t>Elle s’acquiert avec le temps et au fil des expériences dans les accueils de loisirs, les séjours de vacances mais aussi un minimum de compétences personnelles qui se traduit par une passion pour l’animation.</w:t>
      </w:r>
    </w:p>
    <w:p w:rsidR="000F0D21" w:rsidRPr="004645B0" w:rsidRDefault="000F0D21" w:rsidP="0035281F">
      <w:pPr>
        <w:pStyle w:val="Paragraphedeliste"/>
        <w:numPr>
          <w:ilvl w:val="0"/>
          <w:numId w:val="14"/>
        </w:numPr>
        <w:spacing w:line="360" w:lineRule="auto"/>
        <w:jc w:val="both"/>
        <w:rPr>
          <w:rFonts w:ascii="Comic Sans MS" w:hAnsi="Comic Sans MS" w:cs="Times New Roman"/>
          <w:b/>
          <w:sz w:val="22"/>
          <w:szCs w:val="22"/>
        </w:rPr>
      </w:pPr>
      <w:r w:rsidRPr="000F0D21">
        <w:rPr>
          <w:rFonts w:ascii="Comic Sans MS" w:hAnsi="Comic Sans MS" w:cs="Times New Roman"/>
          <w:b/>
          <w:sz w:val="22"/>
          <w:szCs w:val="22"/>
        </w:rPr>
        <w:t>Pourvoir travailler en équipe</w:t>
      </w:r>
      <w:r w:rsidR="007371E6">
        <w:rPr>
          <w:rFonts w:ascii="Comic Sans MS" w:hAnsi="Comic Sans MS" w:cs="Times New Roman"/>
          <w:b/>
          <w:sz w:val="22"/>
          <w:szCs w:val="22"/>
        </w:rPr>
        <w:t> :</w:t>
      </w:r>
      <w:r w:rsidR="007371E6">
        <w:rPr>
          <w:rFonts w:ascii="Comic Sans MS" w:hAnsi="Comic Sans MS" w:cs="Times New Roman"/>
          <w:sz w:val="22"/>
          <w:szCs w:val="22"/>
        </w:rPr>
        <w:t xml:space="preserve"> Le travail de l’animateur/animatrice implique de devoir intégrer un groupe de personnes tous différents les uns des autres. Pour offrir un bon travail en équipe, l’idéal serait que chacun connaisse sa place et son rôle. Pour une entente et un bon travail, la cohésion des idées et la concertation avec les autres membres de l’équipe d’encadrement est nécessaire avant de faire des annonces auprès des enfants.</w:t>
      </w:r>
    </w:p>
    <w:p w:rsidR="004645B0" w:rsidRPr="009635B4" w:rsidRDefault="004645B0" w:rsidP="004645B0">
      <w:pPr>
        <w:spacing w:line="360" w:lineRule="auto"/>
        <w:jc w:val="both"/>
        <w:rPr>
          <w:rFonts w:ascii="Comic Sans MS" w:hAnsi="Comic Sans MS" w:cs="Times New Roman"/>
          <w:b/>
          <w:sz w:val="6"/>
          <w:szCs w:val="6"/>
        </w:rPr>
      </w:pPr>
    </w:p>
    <w:p w:rsidR="004645B0" w:rsidRDefault="004645B0" w:rsidP="004645B0">
      <w:pPr>
        <w:spacing w:line="360" w:lineRule="auto"/>
        <w:jc w:val="both"/>
        <w:rPr>
          <w:rFonts w:ascii="Comic Sans MS" w:hAnsi="Comic Sans MS" w:cs="Times New Roman"/>
        </w:rPr>
      </w:pPr>
      <w:r>
        <w:rPr>
          <w:rFonts w:ascii="Comic Sans MS" w:hAnsi="Comic Sans MS" w:cs="Times New Roman"/>
        </w:rPr>
        <w:t xml:space="preserve">L’animateur/animatrice doit également respecter certaines règles de fonctionnement essentielles dont les suivantes : </w:t>
      </w:r>
    </w:p>
    <w:p w:rsidR="004645B0" w:rsidRPr="004645B0" w:rsidRDefault="004645B0" w:rsidP="0035281F">
      <w:pPr>
        <w:pStyle w:val="Paragraphedeliste"/>
        <w:numPr>
          <w:ilvl w:val="0"/>
          <w:numId w:val="15"/>
        </w:numPr>
        <w:spacing w:line="360" w:lineRule="auto"/>
        <w:jc w:val="both"/>
        <w:rPr>
          <w:rFonts w:ascii="Comic Sans MS" w:hAnsi="Comic Sans MS" w:cs="Times New Roman"/>
          <w:sz w:val="22"/>
          <w:szCs w:val="22"/>
        </w:rPr>
      </w:pPr>
      <w:r w:rsidRPr="004645B0">
        <w:rPr>
          <w:rFonts w:ascii="Comic Sans MS" w:hAnsi="Comic Sans MS" w:cs="Times New Roman"/>
          <w:sz w:val="22"/>
          <w:szCs w:val="22"/>
        </w:rPr>
        <w:t xml:space="preserve">Fournir les documents nécessaires pour le directeur </w:t>
      </w:r>
      <w:r w:rsidRPr="004645B0">
        <w:rPr>
          <w:rFonts w:ascii="Comic Sans MS" w:hAnsi="Comic Sans MS" w:cs="Times New Roman"/>
          <w:b/>
          <w:sz w:val="22"/>
          <w:szCs w:val="22"/>
        </w:rPr>
        <w:t>(copie du diplôme/vaccins</w:t>
      </w:r>
      <w:r w:rsidR="009635B4">
        <w:rPr>
          <w:rFonts w:ascii="Comic Sans MS" w:hAnsi="Comic Sans MS" w:cs="Times New Roman"/>
          <w:b/>
          <w:sz w:val="22"/>
          <w:szCs w:val="22"/>
        </w:rPr>
        <w:t>/docs contrat</w:t>
      </w:r>
      <w:r w:rsidRPr="004645B0">
        <w:rPr>
          <w:rFonts w:ascii="Comic Sans MS" w:hAnsi="Comic Sans MS" w:cs="Times New Roman"/>
          <w:b/>
          <w:sz w:val="22"/>
          <w:szCs w:val="22"/>
        </w:rPr>
        <w:t>)</w:t>
      </w:r>
    </w:p>
    <w:p w:rsidR="004645B0" w:rsidRDefault="004645B0" w:rsidP="0035281F">
      <w:pPr>
        <w:pStyle w:val="Paragraphedeliste"/>
        <w:numPr>
          <w:ilvl w:val="0"/>
          <w:numId w:val="15"/>
        </w:numPr>
        <w:spacing w:line="360" w:lineRule="auto"/>
        <w:jc w:val="both"/>
        <w:rPr>
          <w:rFonts w:ascii="Comic Sans MS" w:hAnsi="Comic Sans MS" w:cs="Times New Roman"/>
          <w:sz w:val="22"/>
          <w:szCs w:val="22"/>
        </w:rPr>
      </w:pPr>
      <w:r w:rsidRPr="004645B0">
        <w:rPr>
          <w:rFonts w:ascii="Comic Sans MS" w:hAnsi="Comic Sans MS" w:cs="Times New Roman"/>
          <w:sz w:val="22"/>
          <w:szCs w:val="22"/>
        </w:rPr>
        <w:t>Respecter ces horaires de travail sur le périscolaire/mercredi ou vacances</w:t>
      </w:r>
    </w:p>
    <w:p w:rsidR="004645B0" w:rsidRDefault="004645B0"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Le téléphone portable est à titre professionnel uniquement </w:t>
      </w:r>
    </w:p>
    <w:p w:rsidR="004335E0" w:rsidRDefault="004335E0"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Avoir une tenue adaptée pour les activités et les sorties</w:t>
      </w:r>
    </w:p>
    <w:p w:rsidR="004645B0" w:rsidRPr="004645B0" w:rsidRDefault="004645B0"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Adopter un langage adapté et une attitude dynamique/modèle </w:t>
      </w:r>
      <w:r w:rsidRPr="004645B0">
        <w:rPr>
          <w:rFonts w:ascii="Comic Sans MS" w:hAnsi="Comic Sans MS" w:cs="Times New Roman"/>
          <w:b/>
          <w:sz w:val="22"/>
          <w:szCs w:val="22"/>
        </w:rPr>
        <w:t>(être présent avec les enfants)</w:t>
      </w:r>
    </w:p>
    <w:p w:rsidR="00EA3920" w:rsidRDefault="00EA3920"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Le temps d’animation n’est pas une journée de repos </w:t>
      </w:r>
    </w:p>
    <w:p w:rsidR="004645B0" w:rsidRPr="004645B0" w:rsidRDefault="004645B0"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 xml:space="preserve">Ne pas fumer en présence des enfants </w:t>
      </w:r>
      <w:r w:rsidRPr="004645B0">
        <w:rPr>
          <w:rFonts w:ascii="Comic Sans MS" w:hAnsi="Comic Sans MS" w:cs="Times New Roman"/>
          <w:b/>
          <w:sz w:val="22"/>
          <w:szCs w:val="22"/>
        </w:rPr>
        <w:t>(se mettre à l’écart du groupe)</w:t>
      </w:r>
    </w:p>
    <w:p w:rsidR="004645B0" w:rsidRDefault="00EA3920"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Prendre des initiatives pour proposer des activités, des jeux ou des chansons</w:t>
      </w:r>
    </w:p>
    <w:p w:rsidR="000F1AEC" w:rsidRDefault="000F1AEC" w:rsidP="0035281F">
      <w:pPr>
        <w:pStyle w:val="Paragraphedeliste"/>
        <w:numPr>
          <w:ilvl w:val="0"/>
          <w:numId w:val="15"/>
        </w:numPr>
        <w:spacing w:line="360" w:lineRule="auto"/>
        <w:jc w:val="both"/>
        <w:rPr>
          <w:rFonts w:ascii="Comic Sans MS" w:hAnsi="Comic Sans MS" w:cs="Times New Roman"/>
          <w:sz w:val="22"/>
          <w:szCs w:val="22"/>
        </w:rPr>
      </w:pPr>
      <w:r>
        <w:rPr>
          <w:rFonts w:ascii="Comic Sans MS" w:hAnsi="Comic Sans MS" w:cs="Times New Roman"/>
          <w:sz w:val="22"/>
          <w:szCs w:val="22"/>
        </w:rPr>
        <w:t>Participe au rendu auprès des familles</w:t>
      </w:r>
    </w:p>
    <w:p w:rsidR="00EA3920" w:rsidRDefault="00B1400B" w:rsidP="0035281F">
      <w:pPr>
        <w:pStyle w:val="Paragraphedeliste"/>
        <w:numPr>
          <w:ilvl w:val="0"/>
          <w:numId w:val="15"/>
        </w:numPr>
        <w:spacing w:line="360" w:lineRule="auto"/>
        <w:jc w:val="both"/>
        <w:rPr>
          <w:rFonts w:ascii="Comic Sans MS" w:hAnsi="Comic Sans MS" w:cs="Times New Roman"/>
          <w:sz w:val="22"/>
          <w:szCs w:val="22"/>
        </w:rPr>
      </w:pPr>
      <w:r w:rsidRPr="00B1400B">
        <w:rPr>
          <w:rFonts w:ascii="Comic Sans MS" w:hAnsi="Comic Sans MS" w:cs="Times New Roman"/>
          <w:sz w:val="22"/>
          <w:szCs w:val="22"/>
        </w:rPr>
        <w:t>Attention il est important de ne pas se contredire auprès des enfants, si besoin un échange peut avoir lieu à la fin de la journée</w:t>
      </w:r>
    </w:p>
    <w:p w:rsidR="00534E20" w:rsidRPr="00E657B3" w:rsidRDefault="00B1400B" w:rsidP="0035281F">
      <w:pPr>
        <w:pStyle w:val="Paragraphedeliste"/>
        <w:numPr>
          <w:ilvl w:val="0"/>
          <w:numId w:val="15"/>
        </w:numPr>
        <w:spacing w:line="360" w:lineRule="auto"/>
        <w:jc w:val="both"/>
        <w:rPr>
          <w:rFonts w:ascii="Comic Sans MS" w:hAnsi="Comic Sans MS" w:cs="Times New Roman"/>
        </w:rPr>
      </w:pPr>
      <w:r w:rsidRPr="00534E20">
        <w:rPr>
          <w:rFonts w:ascii="Comic Sans MS" w:hAnsi="Comic Sans MS" w:cs="Times New Roman"/>
          <w:sz w:val="22"/>
          <w:szCs w:val="22"/>
        </w:rPr>
        <w:t xml:space="preserve">Une petite pause peut être effectuée dans la journée, elle sera courte et individuel   </w:t>
      </w:r>
    </w:p>
    <w:p w:rsidR="00E657B3" w:rsidRPr="00E657B3" w:rsidRDefault="00E657B3" w:rsidP="0035281F">
      <w:pPr>
        <w:pStyle w:val="Paragraphedeliste"/>
        <w:numPr>
          <w:ilvl w:val="0"/>
          <w:numId w:val="15"/>
        </w:numPr>
        <w:spacing w:line="360" w:lineRule="auto"/>
        <w:jc w:val="both"/>
        <w:rPr>
          <w:rFonts w:ascii="Comic Sans MS" w:hAnsi="Comic Sans MS" w:cs="Times New Roman"/>
        </w:rPr>
      </w:pPr>
      <w:r>
        <w:rPr>
          <w:rFonts w:ascii="Comic Sans MS" w:hAnsi="Comic Sans MS" w:cs="Times New Roman"/>
          <w:sz w:val="22"/>
          <w:szCs w:val="22"/>
        </w:rPr>
        <w:t>Faire part de tous les problèmes et événements survenus au cours de la journée</w:t>
      </w:r>
    </w:p>
    <w:p w:rsidR="00E657B3" w:rsidRPr="000F1AEC" w:rsidRDefault="00E657B3" w:rsidP="0035281F">
      <w:pPr>
        <w:pStyle w:val="Paragraphedeliste"/>
        <w:numPr>
          <w:ilvl w:val="0"/>
          <w:numId w:val="15"/>
        </w:numPr>
        <w:spacing w:line="360" w:lineRule="auto"/>
        <w:jc w:val="both"/>
        <w:rPr>
          <w:rFonts w:ascii="Comic Sans MS" w:hAnsi="Comic Sans MS" w:cs="Times New Roman"/>
        </w:rPr>
      </w:pPr>
      <w:r>
        <w:rPr>
          <w:rFonts w:ascii="Comic Sans MS" w:hAnsi="Comic Sans MS" w:cs="Times New Roman"/>
          <w:sz w:val="22"/>
          <w:szCs w:val="22"/>
        </w:rPr>
        <w:lastRenderedPageBreak/>
        <w:t>Savoir répondre aux demandes formulées par les parents ou orienter vers les personnes concernées</w:t>
      </w:r>
    </w:p>
    <w:p w:rsidR="000F1AEC" w:rsidRPr="000F1AEC" w:rsidRDefault="000F1AEC" w:rsidP="0035281F">
      <w:pPr>
        <w:pStyle w:val="Paragraphedeliste"/>
        <w:numPr>
          <w:ilvl w:val="0"/>
          <w:numId w:val="15"/>
        </w:numPr>
        <w:spacing w:line="360" w:lineRule="auto"/>
        <w:jc w:val="both"/>
        <w:rPr>
          <w:rFonts w:ascii="Comic Sans MS" w:hAnsi="Comic Sans MS" w:cs="Times New Roman"/>
        </w:rPr>
      </w:pPr>
      <w:r>
        <w:rPr>
          <w:rFonts w:ascii="Comic Sans MS" w:hAnsi="Comic Sans MS" w:cs="Times New Roman"/>
          <w:sz w:val="22"/>
          <w:szCs w:val="22"/>
        </w:rPr>
        <w:t>Un rôle particulier peut lui être attribuer en cas d’absence du directeur (tenue des listings, effectuer le rendu et le retour aux familles, réaliser les commandes, …)</w:t>
      </w:r>
    </w:p>
    <w:p w:rsidR="00025A0D" w:rsidRPr="00025A0D" w:rsidRDefault="00025A0D" w:rsidP="00EF1B29">
      <w:pPr>
        <w:spacing w:line="360" w:lineRule="auto"/>
        <w:rPr>
          <w:rFonts w:ascii="Comic Sans MS" w:hAnsi="Comic Sans MS" w:cs="Tahoma"/>
          <w:b/>
          <w:sz w:val="4"/>
          <w:szCs w:val="4"/>
          <w:highlight w:val="yellow"/>
        </w:rPr>
      </w:pPr>
    </w:p>
    <w:p w:rsidR="00EF1B29" w:rsidRPr="00580544" w:rsidRDefault="00EF1B29" w:rsidP="00EF1B29">
      <w:pPr>
        <w:spacing w:line="360" w:lineRule="auto"/>
        <w:rPr>
          <w:rFonts w:ascii="Comic Sans MS" w:hAnsi="Comic Sans MS" w:cs="Tahoma"/>
          <w:b/>
          <w:sz w:val="32"/>
          <w:szCs w:val="32"/>
        </w:rPr>
      </w:pPr>
      <w:r>
        <w:rPr>
          <w:rFonts w:ascii="Comic Sans MS" w:hAnsi="Comic Sans MS" w:cs="Tahoma"/>
          <w:b/>
          <w:sz w:val="32"/>
          <w:szCs w:val="32"/>
          <w:highlight w:val="yellow"/>
        </w:rPr>
        <w:t>X</w:t>
      </w:r>
      <w:r w:rsidRPr="007B7B1A">
        <w:rPr>
          <w:rFonts w:ascii="Comic Sans MS" w:hAnsi="Comic Sans MS" w:cs="Tahoma"/>
          <w:b/>
          <w:sz w:val="32"/>
          <w:szCs w:val="32"/>
          <w:highlight w:val="yellow"/>
        </w:rPr>
        <w:t xml:space="preserve">/ </w:t>
      </w:r>
      <w:r w:rsidR="00FA6CE7">
        <w:rPr>
          <w:rFonts w:ascii="Comic Sans MS" w:hAnsi="Comic Sans MS" w:cs="Tahoma"/>
          <w:b/>
          <w:sz w:val="32"/>
          <w:szCs w:val="32"/>
          <w:highlight w:val="yellow"/>
        </w:rPr>
        <w:t>Évaluation des objectifs</w:t>
      </w:r>
      <w:r w:rsidRPr="007B7B1A">
        <w:rPr>
          <w:rFonts w:ascii="Comic Sans MS" w:hAnsi="Comic Sans MS" w:cs="Tahoma"/>
          <w:b/>
          <w:sz w:val="32"/>
          <w:szCs w:val="32"/>
          <w:highlight w:val="yellow"/>
        </w:rPr>
        <w:t xml:space="preserve"> </w:t>
      </w:r>
    </w:p>
    <w:tbl>
      <w:tblPr>
        <w:tblStyle w:val="Grilledutableau"/>
        <w:tblW w:w="10343" w:type="dxa"/>
        <w:jc w:val="center"/>
        <w:tblLook w:val="04A0" w:firstRow="1" w:lastRow="0" w:firstColumn="1" w:lastColumn="0" w:noHBand="0" w:noVBand="1"/>
      </w:tblPr>
      <w:tblGrid>
        <w:gridCol w:w="4119"/>
        <w:gridCol w:w="6224"/>
      </w:tblGrid>
      <w:tr w:rsidR="00FA6CE7" w:rsidTr="006E6BA0">
        <w:trPr>
          <w:trHeight w:val="291"/>
          <w:jc w:val="center"/>
        </w:trPr>
        <w:tc>
          <w:tcPr>
            <w:tcW w:w="10343" w:type="dxa"/>
            <w:gridSpan w:val="2"/>
            <w:vAlign w:val="center"/>
          </w:tcPr>
          <w:p w:rsidR="00FA6CE7" w:rsidRPr="00024786" w:rsidRDefault="00FA6CE7" w:rsidP="00086D18">
            <w:pPr>
              <w:spacing w:line="360" w:lineRule="auto"/>
              <w:jc w:val="center"/>
              <w:rPr>
                <w:rFonts w:ascii="Comic Sans MS" w:hAnsi="Comic Sans MS" w:cs="Tahoma"/>
                <w:b/>
                <w:sz w:val="20"/>
                <w:szCs w:val="20"/>
                <w:highlight w:val="yellow"/>
              </w:rPr>
            </w:pPr>
            <w:r w:rsidRPr="00024786">
              <w:rPr>
                <w:rFonts w:ascii="Comic Sans MS" w:hAnsi="Comic Sans MS" w:cs="Tahoma"/>
                <w:b/>
                <w:sz w:val="20"/>
                <w:szCs w:val="20"/>
                <w:u w:val="single"/>
              </w:rPr>
              <w:t xml:space="preserve">Objectif </w:t>
            </w:r>
            <w:r w:rsidR="00086D18">
              <w:rPr>
                <w:rFonts w:ascii="Comic Sans MS" w:hAnsi="Comic Sans MS" w:cs="Tahoma"/>
                <w:b/>
                <w:sz w:val="20"/>
                <w:szCs w:val="20"/>
                <w:u w:val="single"/>
              </w:rPr>
              <w:t>Pédagogique</w:t>
            </w:r>
            <w:r w:rsidRPr="00024786">
              <w:rPr>
                <w:rFonts w:ascii="Comic Sans MS" w:hAnsi="Comic Sans MS" w:cs="Tahoma"/>
                <w:b/>
                <w:sz w:val="20"/>
                <w:szCs w:val="20"/>
                <w:u w:val="single"/>
              </w:rPr>
              <w:t> n°1</w:t>
            </w:r>
            <w:r w:rsidRPr="00024786">
              <w:rPr>
                <w:rFonts w:ascii="Comic Sans MS" w:hAnsi="Comic Sans MS" w:cs="Tahoma"/>
                <w:b/>
                <w:sz w:val="20"/>
                <w:szCs w:val="20"/>
              </w:rPr>
              <w:t> : Permettre à l’enfant d’être acteur de son temps d’activité</w:t>
            </w:r>
          </w:p>
        </w:tc>
      </w:tr>
      <w:tr w:rsidR="00086D18" w:rsidTr="006E6BA0">
        <w:trPr>
          <w:jc w:val="center"/>
        </w:trPr>
        <w:tc>
          <w:tcPr>
            <w:tcW w:w="4119" w:type="dxa"/>
            <w:vAlign w:val="center"/>
          </w:tcPr>
          <w:p w:rsidR="00086D18" w:rsidRPr="00B17595" w:rsidRDefault="00086D18" w:rsidP="00086D18">
            <w:pPr>
              <w:spacing w:line="360" w:lineRule="auto"/>
              <w:jc w:val="center"/>
              <w:rPr>
                <w:rFonts w:ascii="Comic Sans MS" w:hAnsi="Comic Sans MS" w:cs="Tahoma"/>
                <w:sz w:val="20"/>
                <w:szCs w:val="20"/>
                <w:highlight w:val="yellow"/>
                <w:u w:val="single"/>
              </w:rPr>
            </w:pPr>
            <w:r>
              <w:rPr>
                <w:rFonts w:ascii="Comic Sans MS" w:hAnsi="Comic Sans MS" w:cs="Tahoma"/>
                <w:sz w:val="20"/>
                <w:szCs w:val="20"/>
                <w:u w:val="single"/>
              </w:rPr>
              <w:t>Critères d’évaluation</w:t>
            </w:r>
          </w:p>
        </w:tc>
        <w:tc>
          <w:tcPr>
            <w:tcW w:w="6224" w:type="dxa"/>
            <w:vAlign w:val="center"/>
          </w:tcPr>
          <w:p w:rsidR="00086D18" w:rsidRPr="00842B36" w:rsidRDefault="00086D18" w:rsidP="00086D18">
            <w:pPr>
              <w:spacing w:line="360" w:lineRule="auto"/>
              <w:jc w:val="center"/>
              <w:rPr>
                <w:rFonts w:ascii="Comic Sans MS" w:hAnsi="Comic Sans MS" w:cs="Tahoma"/>
                <w:b/>
                <w:sz w:val="20"/>
                <w:szCs w:val="20"/>
                <w:highlight w:val="yellow"/>
              </w:rPr>
            </w:pPr>
            <w:r>
              <w:rPr>
                <w:rFonts w:ascii="Comic Sans MS" w:hAnsi="Comic Sans MS" w:cs="Tahoma"/>
                <w:b/>
                <w:sz w:val="20"/>
                <w:szCs w:val="20"/>
                <w:u w:val="single"/>
              </w:rPr>
              <w:t>Outils pour réaliser les critères</w:t>
            </w:r>
          </w:p>
        </w:tc>
      </w:tr>
      <w:tr w:rsidR="00FA6CE7" w:rsidTr="006E6BA0">
        <w:trPr>
          <w:jc w:val="center"/>
        </w:trPr>
        <w:tc>
          <w:tcPr>
            <w:tcW w:w="4119" w:type="dxa"/>
            <w:vAlign w:val="center"/>
          </w:tcPr>
          <w:p w:rsidR="00FA6CE7" w:rsidRDefault="006E6BA0" w:rsidP="006E6BA0">
            <w:pPr>
              <w:spacing w:line="360" w:lineRule="auto"/>
              <w:jc w:val="center"/>
              <w:rPr>
                <w:rFonts w:ascii="Comic Sans MS" w:hAnsi="Comic Sans MS" w:cs="Tahoma"/>
                <w:sz w:val="20"/>
                <w:szCs w:val="20"/>
              </w:rPr>
            </w:pPr>
            <w:r>
              <w:rPr>
                <w:rFonts w:ascii="Comic Sans MS" w:hAnsi="Comic Sans MS" w:cs="Tahoma"/>
                <w:sz w:val="20"/>
                <w:szCs w:val="20"/>
              </w:rPr>
              <w:t>Capacité à choisir en fonction de son âge, son envie</w:t>
            </w:r>
            <w:r w:rsidR="00FA6CE7">
              <w:rPr>
                <w:rFonts w:ascii="Comic Sans MS" w:hAnsi="Comic Sans MS" w:cs="Tahoma"/>
                <w:sz w:val="20"/>
                <w:szCs w:val="20"/>
              </w:rPr>
              <w:t xml:space="preserve"> </w:t>
            </w:r>
            <w:r>
              <w:rPr>
                <w:rFonts w:ascii="Comic Sans MS" w:hAnsi="Comic Sans MS" w:cs="Tahoma"/>
                <w:sz w:val="20"/>
                <w:szCs w:val="20"/>
              </w:rPr>
              <w:t xml:space="preserve"> et ses possibilités</w:t>
            </w:r>
            <w:r w:rsidR="00FA6CE7">
              <w:rPr>
                <w:rFonts w:ascii="Comic Sans MS" w:hAnsi="Comic Sans MS" w:cs="Tahoma"/>
                <w:sz w:val="20"/>
                <w:szCs w:val="20"/>
              </w:rPr>
              <w:t xml:space="preserve"> </w:t>
            </w:r>
            <w:r w:rsidR="00FA6CE7" w:rsidRPr="0030676F">
              <w:rPr>
                <w:rFonts w:ascii="Comic Sans MS" w:hAnsi="Comic Sans MS" w:cs="Tahoma"/>
                <w:sz w:val="20"/>
                <w:szCs w:val="20"/>
              </w:rPr>
              <w:t xml:space="preserve"> </w:t>
            </w:r>
          </w:p>
          <w:p w:rsidR="006E6BA0" w:rsidRPr="0030676F" w:rsidRDefault="006E6BA0" w:rsidP="006E6BA0">
            <w:pPr>
              <w:spacing w:line="360" w:lineRule="auto"/>
              <w:jc w:val="center"/>
              <w:rPr>
                <w:rFonts w:ascii="Comic Sans MS" w:hAnsi="Comic Sans MS" w:cs="Tahoma"/>
                <w:sz w:val="20"/>
                <w:szCs w:val="20"/>
                <w:highlight w:val="yellow"/>
              </w:rPr>
            </w:pPr>
            <w:r>
              <w:rPr>
                <w:rFonts w:ascii="Comic Sans MS" w:hAnsi="Comic Sans MS" w:cs="Tahoma"/>
                <w:sz w:val="20"/>
                <w:szCs w:val="20"/>
              </w:rPr>
              <w:t>Capacité à réaliser seul les tâches demandées durant l’activité</w:t>
            </w:r>
          </w:p>
        </w:tc>
        <w:tc>
          <w:tcPr>
            <w:tcW w:w="6224" w:type="dxa"/>
          </w:tcPr>
          <w:p w:rsidR="006E6BA0" w:rsidRPr="006E6BA0" w:rsidRDefault="006E6BA0" w:rsidP="006E6BA0">
            <w:pPr>
              <w:spacing w:line="360" w:lineRule="auto"/>
              <w:jc w:val="center"/>
              <w:rPr>
                <w:rFonts w:ascii="Comic Sans MS" w:hAnsi="Comic Sans MS" w:cs="Tahoma"/>
                <w:b/>
                <w:sz w:val="20"/>
                <w:szCs w:val="20"/>
              </w:rPr>
            </w:pPr>
            <w:r w:rsidRPr="006E6BA0">
              <w:rPr>
                <w:rFonts w:ascii="Comic Sans MS" w:hAnsi="Comic Sans MS" w:cs="Tahoma"/>
                <w:b/>
                <w:sz w:val="20"/>
                <w:szCs w:val="20"/>
              </w:rPr>
              <w:t>Observation sur chaque activité du comportement de l’enfant</w:t>
            </w:r>
          </w:p>
          <w:p w:rsidR="006E6BA0" w:rsidRDefault="006E6BA0" w:rsidP="006E6BA0">
            <w:pPr>
              <w:spacing w:line="360" w:lineRule="auto"/>
              <w:jc w:val="center"/>
              <w:rPr>
                <w:rFonts w:ascii="Comic Sans MS" w:hAnsi="Comic Sans MS" w:cs="Tahoma"/>
                <w:b/>
                <w:sz w:val="20"/>
                <w:szCs w:val="20"/>
              </w:rPr>
            </w:pPr>
            <w:r>
              <w:rPr>
                <w:rFonts w:ascii="Comic Sans MS" w:hAnsi="Comic Sans MS" w:cs="Tahoma"/>
                <w:b/>
                <w:sz w:val="20"/>
                <w:szCs w:val="20"/>
              </w:rPr>
              <w:t>Observation sur la capacité à ne pas décider                                      en fonction des autres enfants</w:t>
            </w:r>
          </w:p>
          <w:p w:rsidR="00FA6CE7" w:rsidRPr="00C0545C" w:rsidRDefault="006E6BA0" w:rsidP="007E14DD">
            <w:pPr>
              <w:spacing w:line="360" w:lineRule="auto"/>
              <w:jc w:val="center"/>
              <w:rPr>
                <w:rFonts w:ascii="Comic Sans MS" w:hAnsi="Comic Sans MS" w:cs="Tahoma"/>
                <w:b/>
                <w:sz w:val="20"/>
                <w:szCs w:val="20"/>
              </w:rPr>
            </w:pPr>
            <w:r>
              <w:rPr>
                <w:rFonts w:ascii="Comic Sans MS" w:hAnsi="Comic Sans MS" w:cs="Tahoma"/>
                <w:b/>
                <w:sz w:val="20"/>
                <w:szCs w:val="20"/>
              </w:rPr>
              <w:t xml:space="preserve">Observation de l’enfant sur sa capacité à faire seul les différentes tâches </w:t>
            </w:r>
            <w:r w:rsidR="007E14DD">
              <w:rPr>
                <w:rFonts w:ascii="Comic Sans MS" w:hAnsi="Comic Sans MS" w:cs="Tahoma"/>
                <w:b/>
                <w:sz w:val="20"/>
                <w:szCs w:val="20"/>
              </w:rPr>
              <w:t>et suivre son évolution</w:t>
            </w:r>
          </w:p>
        </w:tc>
      </w:tr>
      <w:tr w:rsidR="00FA6CE7" w:rsidTr="007E14DD">
        <w:trPr>
          <w:jc w:val="center"/>
        </w:trPr>
        <w:tc>
          <w:tcPr>
            <w:tcW w:w="4119" w:type="dxa"/>
            <w:vAlign w:val="center"/>
          </w:tcPr>
          <w:p w:rsidR="00FA6CE7" w:rsidRDefault="007E14DD" w:rsidP="00FA6CE7">
            <w:pPr>
              <w:spacing w:line="360" w:lineRule="auto"/>
              <w:jc w:val="center"/>
              <w:rPr>
                <w:rFonts w:ascii="Comic Sans MS" w:hAnsi="Comic Sans MS" w:cs="Tahoma"/>
                <w:sz w:val="20"/>
                <w:szCs w:val="20"/>
              </w:rPr>
            </w:pPr>
            <w:r>
              <w:rPr>
                <w:rFonts w:ascii="Comic Sans MS" w:hAnsi="Comic Sans MS" w:cs="Tahoma"/>
                <w:sz w:val="20"/>
                <w:szCs w:val="20"/>
              </w:rPr>
              <w:t>Capacité à participer activement aux propositions et décisions lors d’activité réaliser en groupe</w:t>
            </w:r>
          </w:p>
          <w:p w:rsidR="005C0ED0" w:rsidRDefault="005C0ED0" w:rsidP="005C0ED0">
            <w:pPr>
              <w:spacing w:line="360" w:lineRule="auto"/>
              <w:jc w:val="center"/>
              <w:rPr>
                <w:rFonts w:ascii="Comic Sans MS" w:hAnsi="Comic Sans MS" w:cs="Tahoma"/>
                <w:sz w:val="20"/>
                <w:szCs w:val="20"/>
              </w:rPr>
            </w:pPr>
            <w:r>
              <w:rPr>
                <w:rFonts w:ascii="Comic Sans MS" w:hAnsi="Comic Sans MS" w:cs="Tahoma"/>
                <w:sz w:val="20"/>
                <w:szCs w:val="20"/>
              </w:rPr>
              <w:t>Capacité à augmenter la prise de parole</w:t>
            </w:r>
          </w:p>
          <w:p w:rsidR="00FC0EFA" w:rsidRDefault="00FC0EFA" w:rsidP="005C0ED0">
            <w:pPr>
              <w:spacing w:line="360" w:lineRule="auto"/>
              <w:jc w:val="center"/>
              <w:rPr>
                <w:rFonts w:ascii="Comic Sans MS" w:hAnsi="Comic Sans MS" w:cs="Tahoma"/>
                <w:b/>
                <w:sz w:val="32"/>
                <w:szCs w:val="32"/>
                <w:highlight w:val="yellow"/>
              </w:rPr>
            </w:pPr>
            <w:r>
              <w:rPr>
                <w:rFonts w:ascii="Comic Sans MS" w:hAnsi="Comic Sans MS" w:cs="Tahoma"/>
                <w:sz w:val="20"/>
                <w:szCs w:val="20"/>
              </w:rPr>
              <w:t>Capacité à exprimer ses émotions</w:t>
            </w:r>
          </w:p>
        </w:tc>
        <w:tc>
          <w:tcPr>
            <w:tcW w:w="6224" w:type="dxa"/>
            <w:vAlign w:val="center"/>
          </w:tcPr>
          <w:p w:rsidR="00FA6CE7" w:rsidRDefault="007E14DD" w:rsidP="00FA6CE7">
            <w:pPr>
              <w:spacing w:line="360" w:lineRule="auto"/>
              <w:jc w:val="center"/>
              <w:rPr>
                <w:rFonts w:ascii="Comic Sans MS" w:hAnsi="Comic Sans MS" w:cs="Tahoma"/>
                <w:b/>
                <w:sz w:val="20"/>
                <w:szCs w:val="20"/>
              </w:rPr>
            </w:pPr>
            <w:r>
              <w:rPr>
                <w:rFonts w:ascii="Comic Sans MS" w:hAnsi="Comic Sans MS" w:cs="Tahoma"/>
                <w:b/>
                <w:sz w:val="20"/>
                <w:szCs w:val="20"/>
              </w:rPr>
              <w:t>Observation sur les comportements et attitudes des enfants lors de l’activité (prise de parole, nombre de proposition)</w:t>
            </w:r>
          </w:p>
          <w:p w:rsidR="00FC0EFA" w:rsidRDefault="00FC0EFA" w:rsidP="00FA6CE7">
            <w:pPr>
              <w:spacing w:line="360" w:lineRule="auto"/>
              <w:jc w:val="center"/>
              <w:rPr>
                <w:rFonts w:ascii="Comic Sans MS" w:hAnsi="Comic Sans MS" w:cs="Tahoma"/>
                <w:b/>
                <w:sz w:val="20"/>
                <w:szCs w:val="20"/>
              </w:rPr>
            </w:pPr>
          </w:p>
          <w:p w:rsidR="00FC0EFA" w:rsidRPr="00C0545C" w:rsidRDefault="00FC0EFA" w:rsidP="00FA6CE7">
            <w:pPr>
              <w:spacing w:line="360" w:lineRule="auto"/>
              <w:jc w:val="center"/>
              <w:rPr>
                <w:rFonts w:ascii="Comic Sans MS" w:hAnsi="Comic Sans MS" w:cs="Tahoma"/>
                <w:sz w:val="20"/>
                <w:szCs w:val="20"/>
              </w:rPr>
            </w:pPr>
            <w:r>
              <w:rPr>
                <w:rFonts w:ascii="Comic Sans MS" w:hAnsi="Comic Sans MS" w:cs="Tahoma"/>
                <w:b/>
                <w:sz w:val="20"/>
                <w:szCs w:val="20"/>
              </w:rPr>
              <w:t>Paroles, images, jeux, … observer l’évolution</w:t>
            </w:r>
          </w:p>
        </w:tc>
      </w:tr>
    </w:tbl>
    <w:p w:rsidR="00FA6CE7" w:rsidRPr="00016AFE" w:rsidRDefault="00FA6CE7" w:rsidP="00FA6CE7">
      <w:pPr>
        <w:spacing w:line="360" w:lineRule="auto"/>
        <w:rPr>
          <w:rFonts w:ascii="Comic Sans MS" w:hAnsi="Comic Sans MS" w:cs="Tahoma"/>
          <w:b/>
          <w:sz w:val="12"/>
          <w:szCs w:val="12"/>
          <w:highlight w:val="yellow"/>
        </w:rPr>
      </w:pPr>
    </w:p>
    <w:tbl>
      <w:tblPr>
        <w:tblStyle w:val="Grilledutableau"/>
        <w:tblW w:w="0" w:type="auto"/>
        <w:tblLook w:val="04A0" w:firstRow="1" w:lastRow="0" w:firstColumn="1" w:lastColumn="0" w:noHBand="0" w:noVBand="1"/>
      </w:tblPr>
      <w:tblGrid>
        <w:gridCol w:w="3587"/>
        <w:gridCol w:w="7175"/>
      </w:tblGrid>
      <w:tr w:rsidR="00FA6CE7" w:rsidTr="00FA6CE7">
        <w:trPr>
          <w:trHeight w:val="291"/>
        </w:trPr>
        <w:tc>
          <w:tcPr>
            <w:tcW w:w="10762" w:type="dxa"/>
            <w:gridSpan w:val="2"/>
            <w:vAlign w:val="center"/>
          </w:tcPr>
          <w:p w:rsidR="00FA6CE7" w:rsidRPr="00024786" w:rsidRDefault="00FA6CE7" w:rsidP="00FA6CE7">
            <w:pPr>
              <w:spacing w:line="360" w:lineRule="auto"/>
              <w:jc w:val="center"/>
              <w:rPr>
                <w:rFonts w:ascii="Comic Sans MS" w:hAnsi="Comic Sans MS" w:cs="Tahoma"/>
                <w:b/>
                <w:sz w:val="20"/>
                <w:szCs w:val="20"/>
                <w:highlight w:val="yellow"/>
              </w:rPr>
            </w:pPr>
            <w:r w:rsidRPr="00024786">
              <w:rPr>
                <w:rFonts w:ascii="Comic Sans MS" w:hAnsi="Comic Sans MS" w:cs="Tahoma"/>
                <w:b/>
                <w:sz w:val="20"/>
                <w:szCs w:val="20"/>
                <w:u w:val="single"/>
              </w:rPr>
              <w:t>Objectif Général n°2</w:t>
            </w:r>
            <w:r w:rsidRPr="00024786">
              <w:rPr>
                <w:rFonts w:ascii="Comic Sans MS" w:hAnsi="Comic Sans MS" w:cs="Tahoma"/>
                <w:b/>
                <w:sz w:val="20"/>
                <w:szCs w:val="20"/>
              </w:rPr>
              <w:t> : Développer un axe artistique sur nos temps d’activité</w:t>
            </w:r>
          </w:p>
        </w:tc>
      </w:tr>
      <w:tr w:rsidR="00AC7945" w:rsidTr="00FA6CE7">
        <w:tc>
          <w:tcPr>
            <w:tcW w:w="3587" w:type="dxa"/>
            <w:vAlign w:val="center"/>
          </w:tcPr>
          <w:p w:rsidR="00AC7945" w:rsidRPr="00B17595" w:rsidRDefault="00AC7945" w:rsidP="00AC7945">
            <w:pPr>
              <w:spacing w:line="360" w:lineRule="auto"/>
              <w:jc w:val="center"/>
              <w:rPr>
                <w:rFonts w:ascii="Comic Sans MS" w:hAnsi="Comic Sans MS" w:cs="Tahoma"/>
                <w:sz w:val="20"/>
                <w:szCs w:val="20"/>
                <w:highlight w:val="yellow"/>
                <w:u w:val="single"/>
              </w:rPr>
            </w:pPr>
            <w:r>
              <w:rPr>
                <w:rFonts w:ascii="Comic Sans MS" w:hAnsi="Comic Sans MS" w:cs="Tahoma"/>
                <w:sz w:val="20"/>
                <w:szCs w:val="20"/>
                <w:u w:val="single"/>
              </w:rPr>
              <w:t>Critères d’évaluation</w:t>
            </w:r>
          </w:p>
        </w:tc>
        <w:tc>
          <w:tcPr>
            <w:tcW w:w="7175" w:type="dxa"/>
            <w:vAlign w:val="center"/>
          </w:tcPr>
          <w:p w:rsidR="00AC7945" w:rsidRPr="00842B36" w:rsidRDefault="00AC7945" w:rsidP="00AC7945">
            <w:pPr>
              <w:spacing w:line="360" w:lineRule="auto"/>
              <w:jc w:val="center"/>
              <w:rPr>
                <w:rFonts w:ascii="Comic Sans MS" w:hAnsi="Comic Sans MS" w:cs="Tahoma"/>
                <w:b/>
                <w:sz w:val="20"/>
                <w:szCs w:val="20"/>
                <w:highlight w:val="yellow"/>
              </w:rPr>
            </w:pPr>
            <w:r>
              <w:rPr>
                <w:rFonts w:ascii="Comic Sans MS" w:hAnsi="Comic Sans MS" w:cs="Tahoma"/>
                <w:b/>
                <w:sz w:val="20"/>
                <w:szCs w:val="20"/>
                <w:u w:val="single"/>
              </w:rPr>
              <w:t>Outils pour réaliser les critères</w:t>
            </w:r>
          </w:p>
        </w:tc>
      </w:tr>
      <w:tr w:rsidR="00FA6CE7" w:rsidTr="00FA6CE7">
        <w:tc>
          <w:tcPr>
            <w:tcW w:w="3587" w:type="dxa"/>
            <w:vAlign w:val="center"/>
          </w:tcPr>
          <w:p w:rsidR="00FA6CE7" w:rsidRPr="0030676F" w:rsidRDefault="00177002" w:rsidP="00177002">
            <w:pPr>
              <w:spacing w:line="360" w:lineRule="auto"/>
              <w:jc w:val="center"/>
              <w:rPr>
                <w:rFonts w:ascii="Comic Sans MS" w:hAnsi="Comic Sans MS" w:cs="Tahoma"/>
                <w:sz w:val="20"/>
                <w:szCs w:val="20"/>
                <w:highlight w:val="yellow"/>
              </w:rPr>
            </w:pPr>
            <w:r>
              <w:rPr>
                <w:rFonts w:ascii="Comic Sans MS" w:hAnsi="Comic Sans MS" w:cs="Tahoma"/>
                <w:sz w:val="20"/>
                <w:szCs w:val="20"/>
              </w:rPr>
              <w:t>Participation des enfants à des activités artistiques</w:t>
            </w:r>
          </w:p>
        </w:tc>
        <w:tc>
          <w:tcPr>
            <w:tcW w:w="7175" w:type="dxa"/>
          </w:tcPr>
          <w:p w:rsidR="00177002" w:rsidRDefault="00177002" w:rsidP="00FA6CE7">
            <w:pPr>
              <w:spacing w:line="360" w:lineRule="auto"/>
              <w:jc w:val="center"/>
              <w:rPr>
                <w:rFonts w:ascii="Comic Sans MS" w:hAnsi="Comic Sans MS" w:cs="Tahoma"/>
                <w:b/>
                <w:sz w:val="20"/>
                <w:szCs w:val="20"/>
              </w:rPr>
            </w:pPr>
            <w:r>
              <w:rPr>
                <w:rFonts w:ascii="Comic Sans MS" w:hAnsi="Comic Sans MS" w:cs="Tahoma"/>
                <w:b/>
                <w:sz w:val="20"/>
                <w:szCs w:val="20"/>
              </w:rPr>
              <w:t>Nombre d’activités organisées, nombre d’enfants impliqués</w:t>
            </w:r>
          </w:p>
          <w:p w:rsidR="00FA6CE7" w:rsidRDefault="00A14D7D" w:rsidP="00FA6CE7">
            <w:pPr>
              <w:spacing w:line="360" w:lineRule="auto"/>
              <w:jc w:val="center"/>
              <w:rPr>
                <w:rFonts w:ascii="Comic Sans MS" w:hAnsi="Comic Sans MS" w:cs="Tahoma"/>
                <w:b/>
                <w:sz w:val="20"/>
                <w:szCs w:val="20"/>
              </w:rPr>
            </w:pPr>
            <w:r>
              <w:rPr>
                <w:rFonts w:ascii="Comic Sans MS" w:hAnsi="Comic Sans MS" w:cs="Tahoma"/>
                <w:b/>
                <w:sz w:val="20"/>
                <w:szCs w:val="20"/>
              </w:rPr>
              <w:t>Nombre d’enfants découvrant l’activité</w:t>
            </w:r>
            <w:r w:rsidR="00177002">
              <w:rPr>
                <w:rFonts w:ascii="Comic Sans MS" w:hAnsi="Comic Sans MS" w:cs="Tahoma"/>
                <w:b/>
                <w:sz w:val="20"/>
                <w:szCs w:val="20"/>
              </w:rPr>
              <w:t xml:space="preserve"> </w:t>
            </w:r>
          </w:p>
          <w:p w:rsidR="00A14D7D" w:rsidRDefault="00A14D7D" w:rsidP="00FA6CE7">
            <w:pPr>
              <w:spacing w:line="360" w:lineRule="auto"/>
              <w:jc w:val="center"/>
              <w:rPr>
                <w:rFonts w:ascii="Comic Sans MS" w:hAnsi="Comic Sans MS" w:cs="Tahoma"/>
                <w:b/>
                <w:sz w:val="20"/>
                <w:szCs w:val="20"/>
              </w:rPr>
            </w:pPr>
            <w:r>
              <w:rPr>
                <w:rFonts w:ascii="Comic Sans MS" w:hAnsi="Comic Sans MS" w:cs="Tahoma"/>
                <w:b/>
                <w:sz w:val="20"/>
                <w:szCs w:val="20"/>
              </w:rPr>
              <w:t>Retours positifs ou négatifs des enfants</w:t>
            </w:r>
          </w:p>
          <w:p w:rsidR="005C0ED0" w:rsidRPr="00855710" w:rsidRDefault="005C0ED0" w:rsidP="00FA6CE7">
            <w:pPr>
              <w:spacing w:line="360" w:lineRule="auto"/>
              <w:jc w:val="center"/>
              <w:rPr>
                <w:rFonts w:ascii="Comic Sans MS" w:hAnsi="Comic Sans MS" w:cs="Tahoma"/>
                <w:b/>
                <w:sz w:val="20"/>
                <w:szCs w:val="20"/>
              </w:rPr>
            </w:pPr>
            <w:r>
              <w:rPr>
                <w:rFonts w:ascii="Comic Sans MS" w:hAnsi="Comic Sans MS" w:cs="Tahoma"/>
                <w:b/>
                <w:sz w:val="20"/>
                <w:szCs w:val="20"/>
              </w:rPr>
              <w:t>Observation avant, pendant les activités (motivation, sourire, curiosité, retours positifs, …)</w:t>
            </w:r>
          </w:p>
        </w:tc>
      </w:tr>
      <w:tr w:rsidR="00FA6CE7" w:rsidTr="00FA6CE7">
        <w:tc>
          <w:tcPr>
            <w:tcW w:w="3587" w:type="dxa"/>
            <w:vAlign w:val="center"/>
          </w:tcPr>
          <w:p w:rsidR="00FA6CE7" w:rsidRDefault="00A14D7D" w:rsidP="00FA6CE7">
            <w:pPr>
              <w:spacing w:line="360" w:lineRule="auto"/>
              <w:jc w:val="center"/>
              <w:rPr>
                <w:rFonts w:ascii="Comic Sans MS" w:hAnsi="Comic Sans MS" w:cs="Tahoma"/>
                <w:b/>
                <w:sz w:val="32"/>
                <w:szCs w:val="32"/>
                <w:highlight w:val="yellow"/>
              </w:rPr>
            </w:pPr>
            <w:r>
              <w:rPr>
                <w:rFonts w:ascii="Comic Sans MS" w:hAnsi="Comic Sans MS" w:cs="Tahoma"/>
                <w:sz w:val="20"/>
                <w:szCs w:val="20"/>
              </w:rPr>
              <w:t>Participation des enfants à des activités développant l’imaginaire</w:t>
            </w:r>
          </w:p>
        </w:tc>
        <w:tc>
          <w:tcPr>
            <w:tcW w:w="7175" w:type="dxa"/>
          </w:tcPr>
          <w:p w:rsidR="00177002" w:rsidRDefault="00177002" w:rsidP="00FA6CE7">
            <w:pPr>
              <w:spacing w:line="360" w:lineRule="auto"/>
              <w:jc w:val="center"/>
              <w:rPr>
                <w:rFonts w:ascii="Comic Sans MS" w:hAnsi="Comic Sans MS" w:cs="Tahoma"/>
                <w:b/>
                <w:sz w:val="20"/>
                <w:szCs w:val="20"/>
              </w:rPr>
            </w:pPr>
            <w:r>
              <w:rPr>
                <w:rFonts w:ascii="Comic Sans MS" w:hAnsi="Comic Sans MS" w:cs="Tahoma"/>
                <w:b/>
                <w:sz w:val="20"/>
                <w:szCs w:val="20"/>
              </w:rPr>
              <w:t xml:space="preserve">Acquisition de techniques et compétences </w:t>
            </w:r>
          </w:p>
          <w:p w:rsidR="00177002" w:rsidRDefault="00177002" w:rsidP="00FA6CE7">
            <w:pPr>
              <w:spacing w:line="360" w:lineRule="auto"/>
              <w:jc w:val="center"/>
              <w:rPr>
                <w:rFonts w:ascii="Comic Sans MS" w:hAnsi="Comic Sans MS" w:cs="Tahoma"/>
                <w:b/>
                <w:sz w:val="20"/>
                <w:szCs w:val="20"/>
              </w:rPr>
            </w:pPr>
            <w:r>
              <w:rPr>
                <w:rFonts w:ascii="Comic Sans MS" w:hAnsi="Comic Sans MS" w:cs="Tahoma"/>
                <w:b/>
                <w:sz w:val="20"/>
                <w:szCs w:val="20"/>
              </w:rPr>
              <w:t>(nombre</w:t>
            </w:r>
            <w:r w:rsidR="004D64ED">
              <w:rPr>
                <w:rFonts w:ascii="Comic Sans MS" w:hAnsi="Comic Sans MS" w:cs="Tahoma"/>
                <w:b/>
                <w:sz w:val="20"/>
                <w:szCs w:val="20"/>
              </w:rPr>
              <w:t>s</w:t>
            </w:r>
            <w:r>
              <w:rPr>
                <w:rFonts w:ascii="Comic Sans MS" w:hAnsi="Comic Sans MS" w:cs="Tahoma"/>
                <w:b/>
                <w:sz w:val="20"/>
                <w:szCs w:val="20"/>
              </w:rPr>
              <w:t xml:space="preserve"> d’enfants en réussite et en échec)</w:t>
            </w:r>
          </w:p>
          <w:p w:rsidR="00177002" w:rsidRDefault="00A14D7D" w:rsidP="00FA6CE7">
            <w:pPr>
              <w:spacing w:line="360" w:lineRule="auto"/>
              <w:jc w:val="center"/>
              <w:rPr>
                <w:rFonts w:ascii="Comic Sans MS" w:hAnsi="Comic Sans MS" w:cs="Tahoma"/>
                <w:b/>
                <w:sz w:val="20"/>
                <w:szCs w:val="20"/>
              </w:rPr>
            </w:pPr>
            <w:r>
              <w:rPr>
                <w:rFonts w:ascii="Comic Sans MS" w:hAnsi="Comic Sans MS" w:cs="Tahoma"/>
                <w:b/>
                <w:sz w:val="20"/>
                <w:szCs w:val="20"/>
              </w:rPr>
              <w:t xml:space="preserve">Observation des enfants sur la maîtrise des outils </w:t>
            </w:r>
          </w:p>
          <w:p w:rsidR="00FA6CE7" w:rsidRPr="00855710" w:rsidRDefault="00A14D7D" w:rsidP="00A14D7D">
            <w:pPr>
              <w:spacing w:line="360" w:lineRule="auto"/>
              <w:jc w:val="center"/>
              <w:rPr>
                <w:rFonts w:ascii="Comic Sans MS" w:hAnsi="Comic Sans MS" w:cs="Tahoma"/>
                <w:b/>
                <w:sz w:val="20"/>
                <w:szCs w:val="20"/>
              </w:rPr>
            </w:pPr>
            <w:r>
              <w:rPr>
                <w:rFonts w:ascii="Comic Sans MS" w:hAnsi="Comic Sans MS" w:cs="Tahoma"/>
                <w:b/>
                <w:sz w:val="20"/>
                <w:szCs w:val="20"/>
              </w:rPr>
              <w:t>Questionnement sur la connaissance des différentes matières</w:t>
            </w:r>
          </w:p>
        </w:tc>
      </w:tr>
    </w:tbl>
    <w:p w:rsidR="00FA6CE7" w:rsidRDefault="00FA6CE7" w:rsidP="00FA6CE7">
      <w:pPr>
        <w:spacing w:line="360" w:lineRule="auto"/>
        <w:rPr>
          <w:rFonts w:ascii="Comic Sans MS" w:hAnsi="Comic Sans MS" w:cs="Tahoma"/>
          <w:b/>
          <w:sz w:val="12"/>
          <w:szCs w:val="12"/>
          <w:highlight w:val="yellow"/>
        </w:rPr>
      </w:pPr>
    </w:p>
    <w:p w:rsidR="00A14D7D" w:rsidRDefault="00A14D7D" w:rsidP="00FA6CE7">
      <w:pPr>
        <w:spacing w:line="360" w:lineRule="auto"/>
        <w:rPr>
          <w:rFonts w:ascii="Comic Sans MS" w:hAnsi="Comic Sans MS" w:cs="Tahoma"/>
          <w:b/>
          <w:sz w:val="12"/>
          <w:szCs w:val="12"/>
          <w:highlight w:val="yellow"/>
        </w:rPr>
      </w:pPr>
    </w:p>
    <w:p w:rsidR="00A14D7D" w:rsidRDefault="00A14D7D" w:rsidP="00FA6CE7">
      <w:pPr>
        <w:spacing w:line="360" w:lineRule="auto"/>
        <w:rPr>
          <w:rFonts w:ascii="Comic Sans MS" w:hAnsi="Comic Sans MS" w:cs="Tahoma"/>
          <w:b/>
          <w:sz w:val="12"/>
          <w:szCs w:val="12"/>
          <w:highlight w:val="yellow"/>
        </w:rPr>
      </w:pPr>
    </w:p>
    <w:p w:rsidR="00A14D7D" w:rsidRDefault="00A14D7D" w:rsidP="00FA6CE7">
      <w:pPr>
        <w:spacing w:line="360" w:lineRule="auto"/>
        <w:rPr>
          <w:rFonts w:ascii="Comic Sans MS" w:hAnsi="Comic Sans MS" w:cs="Tahoma"/>
          <w:b/>
          <w:sz w:val="12"/>
          <w:szCs w:val="12"/>
          <w:highlight w:val="yellow"/>
        </w:rPr>
      </w:pPr>
    </w:p>
    <w:p w:rsidR="00A14D7D" w:rsidRDefault="00A14D7D" w:rsidP="00FA6CE7">
      <w:pPr>
        <w:spacing w:line="360" w:lineRule="auto"/>
        <w:rPr>
          <w:rFonts w:ascii="Comic Sans MS" w:hAnsi="Comic Sans MS" w:cs="Tahoma"/>
          <w:b/>
          <w:sz w:val="12"/>
          <w:szCs w:val="12"/>
          <w:highlight w:val="yellow"/>
        </w:rPr>
      </w:pPr>
    </w:p>
    <w:tbl>
      <w:tblPr>
        <w:tblStyle w:val="Grilledutableau"/>
        <w:tblW w:w="10998" w:type="dxa"/>
        <w:tblLook w:val="04A0" w:firstRow="1" w:lastRow="0" w:firstColumn="1" w:lastColumn="0" w:noHBand="0" w:noVBand="1"/>
      </w:tblPr>
      <w:tblGrid>
        <w:gridCol w:w="3587"/>
        <w:gridCol w:w="7411"/>
      </w:tblGrid>
      <w:tr w:rsidR="00FA6CE7" w:rsidTr="00FA6CE7">
        <w:trPr>
          <w:trHeight w:val="291"/>
        </w:trPr>
        <w:tc>
          <w:tcPr>
            <w:tcW w:w="10998" w:type="dxa"/>
            <w:gridSpan w:val="2"/>
            <w:vAlign w:val="center"/>
          </w:tcPr>
          <w:p w:rsidR="00FA6CE7" w:rsidRPr="00024786" w:rsidRDefault="00FA6CE7" w:rsidP="00FA6CE7">
            <w:pPr>
              <w:spacing w:line="360" w:lineRule="auto"/>
              <w:jc w:val="center"/>
              <w:rPr>
                <w:rFonts w:ascii="Comic Sans MS" w:hAnsi="Comic Sans MS" w:cs="Tahoma"/>
                <w:b/>
                <w:sz w:val="20"/>
                <w:szCs w:val="20"/>
                <w:highlight w:val="yellow"/>
              </w:rPr>
            </w:pPr>
            <w:r w:rsidRPr="00024786">
              <w:rPr>
                <w:rFonts w:ascii="Comic Sans MS" w:hAnsi="Comic Sans MS" w:cs="Tahoma"/>
                <w:b/>
                <w:sz w:val="20"/>
                <w:szCs w:val="20"/>
                <w:u w:val="single"/>
              </w:rPr>
              <w:lastRenderedPageBreak/>
              <w:t>Objectif Général </w:t>
            </w:r>
            <w:r>
              <w:rPr>
                <w:rFonts w:ascii="Comic Sans MS" w:hAnsi="Comic Sans MS" w:cs="Tahoma"/>
                <w:b/>
                <w:sz w:val="20"/>
                <w:szCs w:val="20"/>
                <w:u w:val="single"/>
              </w:rPr>
              <w:t>n°3</w:t>
            </w:r>
            <w:r w:rsidRPr="00024786">
              <w:rPr>
                <w:rFonts w:ascii="Comic Sans MS" w:hAnsi="Comic Sans MS" w:cs="Tahoma"/>
                <w:b/>
                <w:sz w:val="20"/>
                <w:szCs w:val="20"/>
              </w:rPr>
              <w:t> : Sensibiliser l’enfant à la notion d’environnement par le biais de nos activités</w:t>
            </w:r>
          </w:p>
        </w:tc>
      </w:tr>
      <w:tr w:rsidR="00AC7945" w:rsidTr="00067A22">
        <w:tc>
          <w:tcPr>
            <w:tcW w:w="3587" w:type="dxa"/>
            <w:vAlign w:val="center"/>
          </w:tcPr>
          <w:p w:rsidR="00AC7945" w:rsidRPr="00B17595" w:rsidRDefault="00AC7945" w:rsidP="00AC7945">
            <w:pPr>
              <w:spacing w:line="360" w:lineRule="auto"/>
              <w:jc w:val="center"/>
              <w:rPr>
                <w:rFonts w:ascii="Comic Sans MS" w:hAnsi="Comic Sans MS" w:cs="Tahoma"/>
                <w:sz w:val="20"/>
                <w:szCs w:val="20"/>
                <w:highlight w:val="yellow"/>
                <w:u w:val="single"/>
              </w:rPr>
            </w:pPr>
            <w:r>
              <w:rPr>
                <w:rFonts w:ascii="Comic Sans MS" w:hAnsi="Comic Sans MS" w:cs="Tahoma"/>
                <w:sz w:val="20"/>
                <w:szCs w:val="20"/>
                <w:u w:val="single"/>
              </w:rPr>
              <w:t>Critères d’évaluation</w:t>
            </w:r>
          </w:p>
        </w:tc>
        <w:tc>
          <w:tcPr>
            <w:tcW w:w="7411" w:type="dxa"/>
            <w:vAlign w:val="center"/>
          </w:tcPr>
          <w:p w:rsidR="00AC7945" w:rsidRPr="00842B36" w:rsidRDefault="00AC7945" w:rsidP="00AC7945">
            <w:pPr>
              <w:spacing w:line="360" w:lineRule="auto"/>
              <w:jc w:val="center"/>
              <w:rPr>
                <w:rFonts w:ascii="Comic Sans MS" w:hAnsi="Comic Sans MS" w:cs="Tahoma"/>
                <w:b/>
                <w:sz w:val="20"/>
                <w:szCs w:val="20"/>
                <w:highlight w:val="yellow"/>
              </w:rPr>
            </w:pPr>
            <w:r>
              <w:rPr>
                <w:rFonts w:ascii="Comic Sans MS" w:hAnsi="Comic Sans MS" w:cs="Tahoma"/>
                <w:b/>
                <w:sz w:val="20"/>
                <w:szCs w:val="20"/>
                <w:u w:val="single"/>
              </w:rPr>
              <w:t>Outils pour réaliser les critères</w:t>
            </w:r>
          </w:p>
        </w:tc>
      </w:tr>
      <w:tr w:rsidR="00A14D7D" w:rsidTr="004D64ED">
        <w:tc>
          <w:tcPr>
            <w:tcW w:w="3587" w:type="dxa"/>
            <w:vAlign w:val="center"/>
          </w:tcPr>
          <w:p w:rsidR="00A14D7D" w:rsidRDefault="00A14D7D" w:rsidP="00FA6CE7">
            <w:pPr>
              <w:spacing w:line="360" w:lineRule="auto"/>
              <w:jc w:val="center"/>
              <w:rPr>
                <w:rFonts w:ascii="Comic Sans MS" w:hAnsi="Comic Sans MS" w:cs="Tahoma"/>
                <w:sz w:val="20"/>
                <w:szCs w:val="20"/>
              </w:rPr>
            </w:pPr>
            <w:r>
              <w:rPr>
                <w:rFonts w:ascii="Comic Sans MS" w:hAnsi="Comic Sans MS" w:cs="Tahoma"/>
                <w:sz w:val="20"/>
                <w:szCs w:val="20"/>
              </w:rPr>
              <w:t xml:space="preserve">Participation des enfants </w:t>
            </w:r>
          </w:p>
          <w:p w:rsidR="00A14D7D" w:rsidRPr="0030676F" w:rsidRDefault="00A14D7D" w:rsidP="00FA6CE7">
            <w:pPr>
              <w:spacing w:line="360" w:lineRule="auto"/>
              <w:jc w:val="center"/>
              <w:rPr>
                <w:rFonts w:ascii="Comic Sans MS" w:hAnsi="Comic Sans MS" w:cs="Tahoma"/>
                <w:sz w:val="20"/>
                <w:szCs w:val="20"/>
                <w:highlight w:val="yellow"/>
              </w:rPr>
            </w:pPr>
            <w:r>
              <w:rPr>
                <w:rFonts w:ascii="Comic Sans MS" w:hAnsi="Comic Sans MS" w:cs="Tahoma"/>
                <w:sz w:val="20"/>
                <w:szCs w:val="20"/>
              </w:rPr>
              <w:t>aux ateliers cuisine</w:t>
            </w:r>
          </w:p>
        </w:tc>
        <w:tc>
          <w:tcPr>
            <w:tcW w:w="7411" w:type="dxa"/>
            <w:vMerge w:val="restart"/>
            <w:vAlign w:val="center"/>
          </w:tcPr>
          <w:p w:rsidR="00A14D7D" w:rsidRPr="00A14D7D" w:rsidRDefault="00A14D7D" w:rsidP="00FA6CE7">
            <w:pPr>
              <w:spacing w:line="360" w:lineRule="auto"/>
              <w:jc w:val="center"/>
              <w:rPr>
                <w:rFonts w:ascii="Comic Sans MS" w:hAnsi="Comic Sans MS" w:cs="Tahoma"/>
                <w:b/>
                <w:sz w:val="20"/>
                <w:szCs w:val="20"/>
              </w:rPr>
            </w:pPr>
            <w:r>
              <w:rPr>
                <w:rFonts w:ascii="Comic Sans MS" w:hAnsi="Comic Sans MS" w:cs="Tahoma"/>
                <w:b/>
                <w:sz w:val="20"/>
                <w:szCs w:val="20"/>
              </w:rPr>
              <w:t xml:space="preserve">Réalisation d’un livre de cuisine </w:t>
            </w:r>
          </w:p>
          <w:p w:rsidR="00A14D7D" w:rsidRPr="00A14D7D" w:rsidRDefault="00A14D7D" w:rsidP="00FA6CE7">
            <w:pPr>
              <w:spacing w:line="360" w:lineRule="auto"/>
              <w:jc w:val="center"/>
              <w:rPr>
                <w:rFonts w:ascii="Comic Sans MS" w:hAnsi="Comic Sans MS" w:cs="Tahoma"/>
                <w:b/>
                <w:sz w:val="20"/>
                <w:szCs w:val="20"/>
              </w:rPr>
            </w:pPr>
            <w:r w:rsidRPr="00A14D7D">
              <w:rPr>
                <w:rFonts w:ascii="Comic Sans MS" w:hAnsi="Comic Sans MS" w:cs="Tahoma"/>
                <w:b/>
                <w:sz w:val="20"/>
                <w:szCs w:val="20"/>
              </w:rPr>
              <w:t>Affich</w:t>
            </w:r>
            <w:r>
              <w:rPr>
                <w:rFonts w:ascii="Comic Sans MS" w:hAnsi="Comic Sans MS" w:cs="Tahoma"/>
                <w:b/>
                <w:sz w:val="20"/>
                <w:szCs w:val="20"/>
              </w:rPr>
              <w:t>age des recettes chaque semaine</w:t>
            </w:r>
          </w:p>
          <w:p w:rsidR="00DB56C2" w:rsidRDefault="00A14D7D" w:rsidP="00DB56C2">
            <w:pPr>
              <w:spacing w:line="360" w:lineRule="auto"/>
              <w:jc w:val="center"/>
              <w:rPr>
                <w:rFonts w:ascii="Comic Sans MS" w:hAnsi="Comic Sans MS" w:cs="Tahoma"/>
                <w:b/>
                <w:sz w:val="20"/>
                <w:szCs w:val="20"/>
              </w:rPr>
            </w:pPr>
            <w:r>
              <w:rPr>
                <w:rFonts w:ascii="Comic Sans MS" w:hAnsi="Comic Sans MS" w:cs="Tahoma"/>
                <w:b/>
                <w:sz w:val="20"/>
                <w:szCs w:val="20"/>
              </w:rPr>
              <w:t xml:space="preserve">Questionnement sur </w:t>
            </w:r>
            <w:r w:rsidR="00DB56C2">
              <w:rPr>
                <w:rFonts w:ascii="Comic Sans MS" w:hAnsi="Comic Sans MS" w:cs="Tahoma"/>
                <w:b/>
                <w:sz w:val="20"/>
                <w:szCs w:val="20"/>
              </w:rPr>
              <w:t>la connaissance des aliments</w:t>
            </w:r>
          </w:p>
          <w:p w:rsidR="00DB56C2" w:rsidRPr="00A14D7D" w:rsidRDefault="00DB56C2" w:rsidP="00DB56C2">
            <w:pPr>
              <w:spacing w:line="360" w:lineRule="auto"/>
              <w:jc w:val="center"/>
              <w:rPr>
                <w:rFonts w:ascii="Comic Sans MS" w:hAnsi="Comic Sans MS" w:cs="Tahoma"/>
                <w:b/>
                <w:sz w:val="20"/>
                <w:szCs w:val="20"/>
              </w:rPr>
            </w:pPr>
            <w:r>
              <w:rPr>
                <w:rFonts w:ascii="Comic Sans MS" w:hAnsi="Comic Sans MS" w:cs="Tahoma"/>
                <w:b/>
                <w:sz w:val="20"/>
                <w:szCs w:val="20"/>
              </w:rPr>
              <w:t>Proposition de recettes par les enfants</w:t>
            </w:r>
          </w:p>
          <w:p w:rsidR="004D64ED" w:rsidRDefault="00DB56C2" w:rsidP="00FA6CE7">
            <w:pPr>
              <w:spacing w:line="360" w:lineRule="auto"/>
              <w:jc w:val="center"/>
              <w:rPr>
                <w:rFonts w:ascii="Comic Sans MS" w:hAnsi="Comic Sans MS" w:cs="Tahoma"/>
                <w:b/>
                <w:sz w:val="20"/>
                <w:szCs w:val="20"/>
              </w:rPr>
            </w:pPr>
            <w:r>
              <w:rPr>
                <w:rFonts w:ascii="Comic Sans MS" w:hAnsi="Comic Sans MS" w:cs="Tahoma"/>
                <w:b/>
                <w:sz w:val="20"/>
                <w:szCs w:val="20"/>
              </w:rPr>
              <w:t>Questionnement sur la connaissance du corps et muscles</w:t>
            </w:r>
          </w:p>
          <w:p w:rsidR="00A14D7D" w:rsidRDefault="004D64ED" w:rsidP="00FA6CE7">
            <w:pPr>
              <w:spacing w:line="360" w:lineRule="auto"/>
              <w:jc w:val="center"/>
              <w:rPr>
                <w:rFonts w:ascii="Comic Sans MS" w:hAnsi="Comic Sans MS" w:cs="Tahoma"/>
                <w:b/>
                <w:sz w:val="20"/>
                <w:szCs w:val="20"/>
              </w:rPr>
            </w:pPr>
            <w:r>
              <w:rPr>
                <w:rFonts w:ascii="Comic Sans MS" w:hAnsi="Comic Sans MS" w:cs="Tahoma"/>
                <w:b/>
                <w:sz w:val="20"/>
                <w:szCs w:val="20"/>
              </w:rPr>
              <w:t>Questionnement sur la connaissance du tri et du recyclage</w:t>
            </w:r>
            <w:r w:rsidR="00DB56C2">
              <w:rPr>
                <w:rFonts w:ascii="Comic Sans MS" w:hAnsi="Comic Sans MS" w:cs="Tahoma"/>
                <w:b/>
                <w:sz w:val="20"/>
                <w:szCs w:val="20"/>
              </w:rPr>
              <w:t xml:space="preserve"> </w:t>
            </w:r>
          </w:p>
          <w:p w:rsidR="00A14D7D" w:rsidRPr="00331F30" w:rsidRDefault="004D64ED" w:rsidP="004D64ED">
            <w:pPr>
              <w:spacing w:line="360" w:lineRule="auto"/>
              <w:jc w:val="center"/>
              <w:rPr>
                <w:rFonts w:ascii="Comic Sans MS" w:hAnsi="Comic Sans MS" w:cs="Tahoma"/>
                <w:b/>
                <w:sz w:val="20"/>
                <w:szCs w:val="20"/>
              </w:rPr>
            </w:pPr>
            <w:r>
              <w:rPr>
                <w:rFonts w:ascii="Comic Sans MS" w:hAnsi="Comic Sans MS" w:cs="Tahoma"/>
                <w:b/>
                <w:sz w:val="20"/>
                <w:szCs w:val="20"/>
              </w:rPr>
              <w:t>Nombres d’activités réalisées en matériaux recyclés</w:t>
            </w:r>
          </w:p>
        </w:tc>
      </w:tr>
      <w:tr w:rsidR="00A14D7D" w:rsidTr="005C0ED0">
        <w:tc>
          <w:tcPr>
            <w:tcW w:w="3587" w:type="dxa"/>
            <w:vAlign w:val="center"/>
          </w:tcPr>
          <w:p w:rsidR="00A14D7D" w:rsidRDefault="00A14D7D" w:rsidP="00FA6CE7">
            <w:pPr>
              <w:spacing w:line="360" w:lineRule="auto"/>
              <w:jc w:val="center"/>
              <w:rPr>
                <w:rFonts w:ascii="Comic Sans MS" w:hAnsi="Comic Sans MS" w:cs="Tahoma"/>
                <w:b/>
                <w:sz w:val="32"/>
                <w:szCs w:val="32"/>
                <w:highlight w:val="yellow"/>
              </w:rPr>
            </w:pPr>
            <w:r>
              <w:rPr>
                <w:rFonts w:ascii="Comic Sans MS" w:hAnsi="Comic Sans MS" w:cs="Tahoma"/>
                <w:sz w:val="20"/>
                <w:szCs w:val="20"/>
              </w:rPr>
              <w:t xml:space="preserve">Participation des enfants aux activités de bien être </w:t>
            </w:r>
          </w:p>
        </w:tc>
        <w:tc>
          <w:tcPr>
            <w:tcW w:w="7411" w:type="dxa"/>
            <w:vMerge/>
            <w:vAlign w:val="center"/>
          </w:tcPr>
          <w:p w:rsidR="00A14D7D" w:rsidRPr="00016AFE" w:rsidRDefault="00A14D7D" w:rsidP="00FA6CE7">
            <w:pPr>
              <w:spacing w:line="360" w:lineRule="auto"/>
              <w:jc w:val="center"/>
              <w:rPr>
                <w:rFonts w:ascii="Comic Sans MS" w:hAnsi="Comic Sans MS" w:cs="Tahoma"/>
                <w:b/>
                <w:sz w:val="20"/>
                <w:szCs w:val="20"/>
              </w:rPr>
            </w:pPr>
          </w:p>
        </w:tc>
      </w:tr>
      <w:tr w:rsidR="00A14D7D" w:rsidTr="005C0ED0">
        <w:trPr>
          <w:trHeight w:val="1605"/>
        </w:trPr>
        <w:tc>
          <w:tcPr>
            <w:tcW w:w="3587" w:type="dxa"/>
            <w:vAlign w:val="center"/>
          </w:tcPr>
          <w:p w:rsidR="00A14D7D" w:rsidRPr="00833BE6" w:rsidRDefault="00A14D7D" w:rsidP="00FA6CE7">
            <w:pPr>
              <w:spacing w:line="360" w:lineRule="auto"/>
              <w:jc w:val="center"/>
              <w:rPr>
                <w:rFonts w:ascii="Comic Sans MS" w:hAnsi="Comic Sans MS" w:cs="Tahoma"/>
                <w:b/>
                <w:sz w:val="20"/>
                <w:szCs w:val="20"/>
                <w:highlight w:val="yellow"/>
              </w:rPr>
            </w:pPr>
            <w:r>
              <w:rPr>
                <w:rFonts w:ascii="Comic Sans MS" w:hAnsi="Comic Sans MS" w:cs="Tahoma"/>
                <w:sz w:val="20"/>
                <w:szCs w:val="20"/>
              </w:rPr>
              <w:t>Utilisation des matériaux de récupération pour nos activités</w:t>
            </w:r>
          </w:p>
        </w:tc>
        <w:tc>
          <w:tcPr>
            <w:tcW w:w="7411" w:type="dxa"/>
            <w:vMerge/>
            <w:vAlign w:val="center"/>
          </w:tcPr>
          <w:p w:rsidR="00A14D7D" w:rsidRPr="00016AFE" w:rsidRDefault="00A14D7D" w:rsidP="00FA6CE7">
            <w:pPr>
              <w:spacing w:line="360" w:lineRule="auto"/>
              <w:jc w:val="center"/>
              <w:rPr>
                <w:rFonts w:ascii="Comic Sans MS" w:hAnsi="Comic Sans MS" w:cs="Tahoma"/>
                <w:b/>
                <w:sz w:val="32"/>
                <w:szCs w:val="32"/>
                <w:highlight w:val="yellow"/>
              </w:rPr>
            </w:pPr>
          </w:p>
        </w:tc>
      </w:tr>
    </w:tbl>
    <w:p w:rsidR="00FA6CE7" w:rsidRPr="006863BA" w:rsidRDefault="00FA6CE7" w:rsidP="00FA6CE7">
      <w:pPr>
        <w:spacing w:line="360" w:lineRule="auto"/>
        <w:jc w:val="both"/>
        <w:rPr>
          <w:rFonts w:ascii="Comic Sans MS" w:hAnsi="Comic Sans MS" w:cs="Times New Roman"/>
          <w:b/>
          <w:sz w:val="4"/>
          <w:szCs w:val="4"/>
        </w:rPr>
      </w:pPr>
    </w:p>
    <w:tbl>
      <w:tblPr>
        <w:tblStyle w:val="Grilledutableau"/>
        <w:tblW w:w="10627" w:type="dxa"/>
        <w:jc w:val="center"/>
        <w:tblLook w:val="04A0" w:firstRow="1" w:lastRow="0" w:firstColumn="1" w:lastColumn="0" w:noHBand="0" w:noVBand="1"/>
      </w:tblPr>
      <w:tblGrid>
        <w:gridCol w:w="3823"/>
        <w:gridCol w:w="6804"/>
      </w:tblGrid>
      <w:tr w:rsidR="00FA6CE7" w:rsidTr="00FA6CE7">
        <w:trPr>
          <w:trHeight w:val="291"/>
          <w:jc w:val="center"/>
        </w:trPr>
        <w:tc>
          <w:tcPr>
            <w:tcW w:w="10627" w:type="dxa"/>
            <w:gridSpan w:val="2"/>
            <w:vAlign w:val="center"/>
          </w:tcPr>
          <w:p w:rsidR="00FA6CE7" w:rsidRPr="00B17595" w:rsidRDefault="00FA6CE7" w:rsidP="00307DB6">
            <w:pPr>
              <w:spacing w:line="360" w:lineRule="auto"/>
              <w:jc w:val="center"/>
              <w:rPr>
                <w:rFonts w:ascii="Comic Sans MS" w:hAnsi="Comic Sans MS" w:cs="Tahoma"/>
                <w:b/>
                <w:sz w:val="20"/>
                <w:szCs w:val="20"/>
                <w:highlight w:val="yellow"/>
              </w:rPr>
            </w:pPr>
            <w:r w:rsidRPr="00B17595">
              <w:rPr>
                <w:rFonts w:ascii="Comic Sans MS" w:hAnsi="Comic Sans MS" w:cs="Tahoma"/>
                <w:b/>
                <w:sz w:val="20"/>
                <w:szCs w:val="20"/>
                <w:u w:val="single"/>
              </w:rPr>
              <w:t>Objectif Général n°4</w:t>
            </w:r>
            <w:r w:rsidRPr="00B17595">
              <w:rPr>
                <w:rFonts w:ascii="Comic Sans MS" w:hAnsi="Comic Sans MS" w:cs="Tahoma"/>
                <w:b/>
                <w:sz w:val="20"/>
                <w:szCs w:val="20"/>
              </w:rPr>
              <w:t> : Favoriser</w:t>
            </w:r>
            <w:r>
              <w:rPr>
                <w:rFonts w:ascii="Comic Sans MS" w:hAnsi="Comic Sans MS" w:cs="Tahoma"/>
                <w:b/>
                <w:sz w:val="20"/>
                <w:szCs w:val="20"/>
              </w:rPr>
              <w:t xml:space="preserve"> le développement individuel/</w:t>
            </w:r>
            <w:r w:rsidRPr="00B17595">
              <w:rPr>
                <w:rFonts w:ascii="Comic Sans MS" w:hAnsi="Comic Sans MS" w:cs="Tahoma"/>
                <w:b/>
                <w:sz w:val="20"/>
                <w:szCs w:val="20"/>
              </w:rPr>
              <w:t xml:space="preserve">collectif </w:t>
            </w:r>
          </w:p>
        </w:tc>
      </w:tr>
      <w:tr w:rsidR="00FA6CE7" w:rsidTr="00FA6CE7">
        <w:trPr>
          <w:jc w:val="center"/>
        </w:trPr>
        <w:tc>
          <w:tcPr>
            <w:tcW w:w="3823" w:type="dxa"/>
            <w:vAlign w:val="center"/>
          </w:tcPr>
          <w:p w:rsidR="00FA6CE7" w:rsidRPr="00B17595" w:rsidRDefault="00086D18" w:rsidP="00FA6CE7">
            <w:pPr>
              <w:spacing w:line="360" w:lineRule="auto"/>
              <w:jc w:val="center"/>
              <w:rPr>
                <w:rFonts w:ascii="Comic Sans MS" w:hAnsi="Comic Sans MS" w:cs="Tahoma"/>
                <w:sz w:val="20"/>
                <w:szCs w:val="20"/>
                <w:highlight w:val="yellow"/>
                <w:u w:val="single"/>
              </w:rPr>
            </w:pPr>
            <w:r>
              <w:rPr>
                <w:rFonts w:ascii="Comic Sans MS" w:hAnsi="Comic Sans MS" w:cs="Tahoma"/>
                <w:sz w:val="20"/>
                <w:szCs w:val="20"/>
                <w:u w:val="single"/>
              </w:rPr>
              <w:t>Critères d’évaluation</w:t>
            </w:r>
          </w:p>
        </w:tc>
        <w:tc>
          <w:tcPr>
            <w:tcW w:w="6804" w:type="dxa"/>
            <w:vAlign w:val="center"/>
          </w:tcPr>
          <w:p w:rsidR="00FA6CE7" w:rsidRPr="00842B36" w:rsidRDefault="00086D18" w:rsidP="00FA6CE7">
            <w:pPr>
              <w:spacing w:line="360" w:lineRule="auto"/>
              <w:jc w:val="center"/>
              <w:rPr>
                <w:rFonts w:ascii="Comic Sans MS" w:hAnsi="Comic Sans MS" w:cs="Tahoma"/>
                <w:b/>
                <w:sz w:val="20"/>
                <w:szCs w:val="20"/>
                <w:highlight w:val="yellow"/>
              </w:rPr>
            </w:pPr>
            <w:r>
              <w:rPr>
                <w:rFonts w:ascii="Comic Sans MS" w:hAnsi="Comic Sans MS" w:cs="Tahoma"/>
                <w:b/>
                <w:sz w:val="20"/>
                <w:szCs w:val="20"/>
                <w:u w:val="single"/>
              </w:rPr>
              <w:t>Outils pour réaliser les critères</w:t>
            </w:r>
          </w:p>
        </w:tc>
      </w:tr>
      <w:tr w:rsidR="00FA6CE7" w:rsidTr="00FA6CE7">
        <w:trPr>
          <w:jc w:val="center"/>
        </w:trPr>
        <w:tc>
          <w:tcPr>
            <w:tcW w:w="3823" w:type="dxa"/>
            <w:vAlign w:val="center"/>
          </w:tcPr>
          <w:p w:rsidR="00FA6CE7" w:rsidRPr="005C0ED0" w:rsidRDefault="005C0ED0" w:rsidP="005C0ED0">
            <w:pPr>
              <w:spacing w:line="360" w:lineRule="auto"/>
              <w:jc w:val="center"/>
              <w:rPr>
                <w:rFonts w:ascii="Comic Sans MS" w:hAnsi="Comic Sans MS" w:cs="Tahoma"/>
                <w:sz w:val="20"/>
                <w:szCs w:val="20"/>
              </w:rPr>
            </w:pPr>
            <w:r>
              <w:rPr>
                <w:rFonts w:ascii="Comic Sans MS" w:hAnsi="Comic Sans MS" w:cs="Tahoma"/>
                <w:sz w:val="20"/>
                <w:szCs w:val="20"/>
              </w:rPr>
              <w:t>Capable de repérer les lieux (WC, dortoir, salle d’activité, réfectoire)</w:t>
            </w:r>
          </w:p>
        </w:tc>
        <w:tc>
          <w:tcPr>
            <w:tcW w:w="6804" w:type="dxa"/>
          </w:tcPr>
          <w:p w:rsidR="00FA6CE7" w:rsidRPr="00FC0EFA" w:rsidRDefault="00FA6CE7" w:rsidP="00FA6CE7">
            <w:pPr>
              <w:spacing w:line="360" w:lineRule="auto"/>
              <w:jc w:val="center"/>
              <w:rPr>
                <w:rFonts w:ascii="Comic Sans MS" w:hAnsi="Comic Sans MS" w:cs="Tahoma"/>
                <w:b/>
                <w:sz w:val="20"/>
                <w:szCs w:val="20"/>
              </w:rPr>
            </w:pPr>
            <w:r w:rsidRPr="00FC0EFA">
              <w:rPr>
                <w:rFonts w:ascii="Comic Sans MS" w:hAnsi="Comic Sans MS" w:cs="Tahoma"/>
                <w:b/>
                <w:sz w:val="20"/>
                <w:szCs w:val="20"/>
              </w:rPr>
              <w:t>Instaurer des règles de vie claires et les respecter</w:t>
            </w:r>
          </w:p>
          <w:p w:rsidR="00FA6CE7" w:rsidRPr="00FC0EFA" w:rsidRDefault="00FA6CE7" w:rsidP="00FA6CE7">
            <w:pPr>
              <w:spacing w:line="360" w:lineRule="auto"/>
              <w:jc w:val="center"/>
              <w:rPr>
                <w:rFonts w:ascii="Comic Sans MS" w:hAnsi="Comic Sans MS" w:cs="Tahoma"/>
                <w:b/>
                <w:sz w:val="20"/>
                <w:szCs w:val="20"/>
              </w:rPr>
            </w:pPr>
            <w:r w:rsidRPr="00FC0EFA">
              <w:rPr>
                <w:rFonts w:ascii="Comic Sans MS" w:hAnsi="Comic Sans MS" w:cs="Tahoma"/>
                <w:b/>
                <w:sz w:val="20"/>
                <w:szCs w:val="20"/>
              </w:rPr>
              <w:t>Instaurer des petits rituels starters (chansons, émotions, …)</w:t>
            </w:r>
          </w:p>
          <w:p w:rsidR="00FA6CE7" w:rsidRPr="00FC0EFA" w:rsidRDefault="00FA6CE7" w:rsidP="00FA6CE7">
            <w:pPr>
              <w:spacing w:line="360" w:lineRule="auto"/>
              <w:jc w:val="center"/>
              <w:rPr>
                <w:rFonts w:ascii="Comic Sans MS" w:hAnsi="Comic Sans MS" w:cs="Tahoma"/>
                <w:b/>
                <w:sz w:val="32"/>
                <w:szCs w:val="32"/>
                <w:highlight w:val="yellow"/>
              </w:rPr>
            </w:pPr>
            <w:r w:rsidRPr="00FC0EFA">
              <w:rPr>
                <w:rFonts w:ascii="Comic Sans MS" w:hAnsi="Comic Sans MS" w:cs="Tahoma"/>
                <w:b/>
                <w:sz w:val="20"/>
                <w:szCs w:val="20"/>
              </w:rPr>
              <w:t>Responsabiliser l’enfant sur des tâches simples</w:t>
            </w:r>
          </w:p>
        </w:tc>
      </w:tr>
      <w:tr w:rsidR="00FA6CE7" w:rsidTr="00FA6CE7">
        <w:trPr>
          <w:jc w:val="center"/>
        </w:trPr>
        <w:tc>
          <w:tcPr>
            <w:tcW w:w="3823" w:type="dxa"/>
            <w:vAlign w:val="center"/>
          </w:tcPr>
          <w:p w:rsidR="00FA6CE7" w:rsidRDefault="005C0ED0" w:rsidP="00FA6CE7">
            <w:pPr>
              <w:spacing w:line="360" w:lineRule="auto"/>
              <w:jc w:val="center"/>
              <w:rPr>
                <w:rFonts w:ascii="Comic Sans MS" w:hAnsi="Comic Sans MS" w:cs="Tahoma"/>
                <w:b/>
                <w:sz w:val="32"/>
                <w:szCs w:val="32"/>
                <w:highlight w:val="yellow"/>
              </w:rPr>
            </w:pPr>
            <w:r>
              <w:rPr>
                <w:rFonts w:ascii="Comic Sans MS" w:hAnsi="Comic Sans MS" w:cs="Tahoma"/>
                <w:sz w:val="20"/>
                <w:szCs w:val="20"/>
              </w:rPr>
              <w:t xml:space="preserve">Participer à la mise en place </w:t>
            </w:r>
            <w:r w:rsidR="00FC0EFA">
              <w:rPr>
                <w:rFonts w:ascii="Comic Sans MS" w:hAnsi="Comic Sans MS" w:cs="Tahoma"/>
                <w:sz w:val="20"/>
                <w:szCs w:val="20"/>
              </w:rPr>
              <w:t>des règles de vie du centre pour les 6/11</w:t>
            </w:r>
          </w:p>
        </w:tc>
        <w:tc>
          <w:tcPr>
            <w:tcW w:w="6804" w:type="dxa"/>
            <w:vAlign w:val="center"/>
          </w:tcPr>
          <w:p w:rsidR="00FA6CE7" w:rsidRPr="00FC0EFA" w:rsidRDefault="00FC0EFA" w:rsidP="00FA6CE7">
            <w:pPr>
              <w:spacing w:line="360" w:lineRule="auto"/>
              <w:jc w:val="center"/>
              <w:rPr>
                <w:rFonts w:ascii="Comic Sans MS" w:hAnsi="Comic Sans MS" w:cs="Tahoma"/>
                <w:b/>
                <w:sz w:val="20"/>
                <w:szCs w:val="20"/>
              </w:rPr>
            </w:pPr>
            <w:r w:rsidRPr="00FC0EFA">
              <w:rPr>
                <w:rFonts w:ascii="Comic Sans MS" w:hAnsi="Comic Sans MS" w:cs="Tahoma"/>
                <w:b/>
                <w:sz w:val="20"/>
                <w:szCs w:val="20"/>
              </w:rPr>
              <w:t>Réflexion individuel, collectif, proposition, rédaction, formulation, mise en forme, affichage, …</w:t>
            </w:r>
          </w:p>
        </w:tc>
      </w:tr>
      <w:tr w:rsidR="00FC0EFA" w:rsidTr="009F6995">
        <w:trPr>
          <w:jc w:val="center"/>
        </w:trPr>
        <w:tc>
          <w:tcPr>
            <w:tcW w:w="3823" w:type="dxa"/>
            <w:vAlign w:val="center"/>
          </w:tcPr>
          <w:p w:rsidR="00FC0EFA" w:rsidRPr="00FC0EFA" w:rsidRDefault="00FC0EFA" w:rsidP="00FC0EFA">
            <w:pPr>
              <w:spacing w:line="360" w:lineRule="auto"/>
              <w:jc w:val="center"/>
              <w:rPr>
                <w:rFonts w:ascii="Comic Sans MS" w:hAnsi="Comic Sans MS" w:cs="Tahoma"/>
                <w:sz w:val="20"/>
                <w:szCs w:val="20"/>
              </w:rPr>
            </w:pPr>
            <w:r>
              <w:rPr>
                <w:rFonts w:ascii="Comic Sans MS" w:hAnsi="Comic Sans MS" w:cs="Tahoma"/>
                <w:sz w:val="20"/>
                <w:szCs w:val="20"/>
              </w:rPr>
              <w:t>Participer à la mise en place et le rangement des activités en fonction des âges et possibilités</w:t>
            </w:r>
          </w:p>
        </w:tc>
        <w:tc>
          <w:tcPr>
            <w:tcW w:w="6804" w:type="dxa"/>
            <w:vAlign w:val="center"/>
          </w:tcPr>
          <w:p w:rsidR="00FC0EFA" w:rsidRPr="00FC0EFA" w:rsidRDefault="00FC0EFA" w:rsidP="00FA6CE7">
            <w:pPr>
              <w:spacing w:line="360" w:lineRule="auto"/>
              <w:jc w:val="center"/>
              <w:rPr>
                <w:rFonts w:ascii="Comic Sans MS" w:hAnsi="Comic Sans MS" w:cs="Tahoma"/>
                <w:b/>
                <w:sz w:val="32"/>
                <w:szCs w:val="32"/>
                <w:highlight w:val="yellow"/>
              </w:rPr>
            </w:pPr>
            <w:r>
              <w:rPr>
                <w:rFonts w:ascii="Comic Sans MS" w:hAnsi="Comic Sans MS" w:cs="Tahoma"/>
                <w:b/>
                <w:sz w:val="20"/>
                <w:szCs w:val="20"/>
              </w:rPr>
              <w:t xml:space="preserve">Observation pour voir l’évolution (explication, faire et laisser faire, ranger en autonomie) </w:t>
            </w:r>
          </w:p>
        </w:tc>
      </w:tr>
      <w:tr w:rsidR="00FC0EFA" w:rsidTr="009F6995">
        <w:trPr>
          <w:jc w:val="center"/>
        </w:trPr>
        <w:tc>
          <w:tcPr>
            <w:tcW w:w="3823" w:type="dxa"/>
            <w:vAlign w:val="center"/>
          </w:tcPr>
          <w:p w:rsidR="00FC0EFA" w:rsidRDefault="00FC0EFA" w:rsidP="00FC0EFA">
            <w:pPr>
              <w:spacing w:line="360" w:lineRule="auto"/>
              <w:jc w:val="center"/>
              <w:rPr>
                <w:rFonts w:ascii="Comic Sans MS" w:hAnsi="Comic Sans MS" w:cs="Tahoma"/>
                <w:sz w:val="20"/>
                <w:szCs w:val="20"/>
              </w:rPr>
            </w:pPr>
            <w:r>
              <w:rPr>
                <w:rFonts w:ascii="Comic Sans MS" w:hAnsi="Comic Sans MS" w:cs="Tahoma"/>
                <w:sz w:val="20"/>
                <w:szCs w:val="20"/>
              </w:rPr>
              <w:t>Capable de réaliser les tâches simples du quotidien (vêtements, lavage des mains, lumière, chasse d’eau, fermer les vestes, accrocher ces affaires, …)</w:t>
            </w:r>
          </w:p>
        </w:tc>
        <w:tc>
          <w:tcPr>
            <w:tcW w:w="6804" w:type="dxa"/>
            <w:vAlign w:val="center"/>
          </w:tcPr>
          <w:p w:rsidR="00FC0EFA" w:rsidRDefault="00FC0EFA" w:rsidP="00FC0EFA">
            <w:pPr>
              <w:spacing w:line="360" w:lineRule="auto"/>
              <w:jc w:val="center"/>
              <w:rPr>
                <w:rFonts w:ascii="Comic Sans MS" w:hAnsi="Comic Sans MS" w:cs="Tahoma"/>
                <w:b/>
                <w:sz w:val="20"/>
                <w:szCs w:val="20"/>
              </w:rPr>
            </w:pPr>
            <w:r>
              <w:rPr>
                <w:rFonts w:ascii="Comic Sans MS" w:hAnsi="Comic Sans MS" w:cs="Tahoma"/>
                <w:b/>
                <w:sz w:val="20"/>
                <w:szCs w:val="20"/>
              </w:rPr>
              <w:t>Observation pour voir l’évolution de chaque enfant des petits jusqu’au plus grands, tendre vers l’autonomie maximum pour chaque enfant en fonction des tranches d’âges</w:t>
            </w:r>
            <w:bookmarkStart w:id="0" w:name="_GoBack"/>
            <w:bookmarkEnd w:id="0"/>
            <w:r>
              <w:rPr>
                <w:rFonts w:ascii="Comic Sans MS" w:hAnsi="Comic Sans MS" w:cs="Tahoma"/>
                <w:b/>
                <w:sz w:val="20"/>
                <w:szCs w:val="20"/>
              </w:rPr>
              <w:t xml:space="preserve"> </w:t>
            </w:r>
          </w:p>
        </w:tc>
      </w:tr>
    </w:tbl>
    <w:p w:rsidR="00FA6CE7" w:rsidRPr="001A17D8" w:rsidRDefault="00FA6CE7" w:rsidP="00FA6CE7">
      <w:pPr>
        <w:spacing w:line="360" w:lineRule="auto"/>
        <w:rPr>
          <w:rFonts w:ascii="Comic Sans MS" w:hAnsi="Comic Sans MS" w:cs="Tahoma"/>
          <w:sz w:val="4"/>
          <w:szCs w:val="4"/>
          <w:u w:val="single"/>
        </w:rPr>
      </w:pPr>
    </w:p>
    <w:tbl>
      <w:tblPr>
        <w:tblStyle w:val="Grilledutableau"/>
        <w:tblW w:w="0" w:type="auto"/>
        <w:tblLook w:val="04A0" w:firstRow="1" w:lastRow="0" w:firstColumn="1" w:lastColumn="0" w:noHBand="0" w:noVBand="1"/>
      </w:tblPr>
      <w:tblGrid>
        <w:gridCol w:w="3587"/>
        <w:gridCol w:w="7175"/>
      </w:tblGrid>
      <w:tr w:rsidR="00FA6CE7" w:rsidTr="00FA6CE7">
        <w:trPr>
          <w:trHeight w:val="291"/>
        </w:trPr>
        <w:tc>
          <w:tcPr>
            <w:tcW w:w="10762" w:type="dxa"/>
            <w:gridSpan w:val="2"/>
            <w:vAlign w:val="center"/>
          </w:tcPr>
          <w:p w:rsidR="00FA6CE7" w:rsidRPr="00B17595" w:rsidRDefault="00FA6CE7" w:rsidP="00FA6CE7">
            <w:pPr>
              <w:spacing w:line="360" w:lineRule="auto"/>
              <w:jc w:val="center"/>
              <w:rPr>
                <w:rFonts w:ascii="Comic Sans MS" w:hAnsi="Comic Sans MS" w:cs="Tahoma"/>
                <w:b/>
                <w:sz w:val="20"/>
                <w:szCs w:val="20"/>
                <w:highlight w:val="yellow"/>
              </w:rPr>
            </w:pPr>
            <w:r w:rsidRPr="00B17595">
              <w:rPr>
                <w:rFonts w:ascii="Comic Sans MS" w:hAnsi="Comic Sans MS" w:cs="Tahoma"/>
                <w:b/>
                <w:sz w:val="20"/>
                <w:szCs w:val="20"/>
                <w:u w:val="single"/>
              </w:rPr>
              <w:t>Objectif Général n°5</w:t>
            </w:r>
            <w:r w:rsidRPr="00B17595">
              <w:rPr>
                <w:rFonts w:ascii="Comic Sans MS" w:hAnsi="Comic Sans MS" w:cs="Tahoma"/>
                <w:b/>
                <w:sz w:val="20"/>
                <w:szCs w:val="20"/>
              </w:rPr>
              <w:t xml:space="preserve"> : </w:t>
            </w:r>
            <w:r>
              <w:rPr>
                <w:rFonts w:ascii="Comic Sans MS" w:hAnsi="Comic Sans MS" w:cs="Tahoma"/>
                <w:b/>
                <w:sz w:val="20"/>
                <w:szCs w:val="20"/>
              </w:rPr>
              <w:t>Favoriser les liens intergénérationnels</w:t>
            </w:r>
          </w:p>
        </w:tc>
      </w:tr>
      <w:tr w:rsidR="004D64ED" w:rsidTr="005C0ED0">
        <w:tc>
          <w:tcPr>
            <w:tcW w:w="3587" w:type="dxa"/>
            <w:vAlign w:val="center"/>
          </w:tcPr>
          <w:p w:rsidR="004D64ED" w:rsidRPr="00B17595" w:rsidRDefault="004D64ED" w:rsidP="004D64ED">
            <w:pPr>
              <w:spacing w:line="360" w:lineRule="auto"/>
              <w:jc w:val="center"/>
              <w:rPr>
                <w:rFonts w:ascii="Comic Sans MS" w:hAnsi="Comic Sans MS" w:cs="Tahoma"/>
                <w:sz w:val="20"/>
                <w:szCs w:val="20"/>
                <w:highlight w:val="yellow"/>
                <w:u w:val="single"/>
              </w:rPr>
            </w:pPr>
            <w:r>
              <w:rPr>
                <w:rFonts w:ascii="Comic Sans MS" w:hAnsi="Comic Sans MS" w:cs="Tahoma"/>
                <w:sz w:val="20"/>
                <w:szCs w:val="20"/>
                <w:u w:val="single"/>
              </w:rPr>
              <w:t>Critères d’évaluation</w:t>
            </w:r>
          </w:p>
        </w:tc>
        <w:tc>
          <w:tcPr>
            <w:tcW w:w="7175" w:type="dxa"/>
            <w:vAlign w:val="center"/>
          </w:tcPr>
          <w:p w:rsidR="004D64ED" w:rsidRPr="00842B36" w:rsidRDefault="004D64ED" w:rsidP="004D64ED">
            <w:pPr>
              <w:spacing w:line="360" w:lineRule="auto"/>
              <w:jc w:val="center"/>
              <w:rPr>
                <w:rFonts w:ascii="Comic Sans MS" w:hAnsi="Comic Sans MS" w:cs="Tahoma"/>
                <w:b/>
                <w:sz w:val="20"/>
                <w:szCs w:val="20"/>
                <w:highlight w:val="yellow"/>
              </w:rPr>
            </w:pPr>
            <w:r>
              <w:rPr>
                <w:rFonts w:ascii="Comic Sans MS" w:hAnsi="Comic Sans MS" w:cs="Tahoma"/>
                <w:b/>
                <w:sz w:val="20"/>
                <w:szCs w:val="20"/>
                <w:u w:val="single"/>
              </w:rPr>
              <w:t>Outils pour réaliser les critères</w:t>
            </w:r>
          </w:p>
        </w:tc>
      </w:tr>
      <w:tr w:rsidR="004D64ED" w:rsidTr="005C0ED0">
        <w:tc>
          <w:tcPr>
            <w:tcW w:w="3587" w:type="dxa"/>
            <w:vAlign w:val="center"/>
          </w:tcPr>
          <w:p w:rsidR="004D64ED" w:rsidRPr="004D64ED" w:rsidRDefault="004D64ED" w:rsidP="004D64ED">
            <w:pPr>
              <w:spacing w:line="360" w:lineRule="auto"/>
              <w:jc w:val="center"/>
              <w:rPr>
                <w:rFonts w:ascii="Comic Sans MS" w:hAnsi="Comic Sans MS" w:cs="Tahoma"/>
                <w:sz w:val="20"/>
                <w:szCs w:val="20"/>
              </w:rPr>
            </w:pPr>
            <w:r w:rsidRPr="004D64ED">
              <w:rPr>
                <w:rFonts w:ascii="Comic Sans MS" w:hAnsi="Comic Sans MS" w:cs="Tahoma"/>
                <w:sz w:val="20"/>
                <w:szCs w:val="20"/>
              </w:rPr>
              <w:t xml:space="preserve">Participation </w:t>
            </w:r>
            <w:r>
              <w:rPr>
                <w:rFonts w:ascii="Comic Sans MS" w:hAnsi="Comic Sans MS" w:cs="Tahoma"/>
                <w:sz w:val="20"/>
                <w:szCs w:val="20"/>
              </w:rPr>
              <w:t xml:space="preserve"> et organisation d’</w:t>
            </w:r>
            <w:r w:rsidRPr="004D64ED">
              <w:rPr>
                <w:rFonts w:ascii="Comic Sans MS" w:hAnsi="Comic Sans MS" w:cs="Tahoma"/>
                <w:sz w:val="20"/>
                <w:szCs w:val="20"/>
              </w:rPr>
              <w:t>événements</w:t>
            </w:r>
            <w:r>
              <w:rPr>
                <w:rFonts w:ascii="Comic Sans MS" w:hAnsi="Comic Sans MS" w:cs="Tahoma"/>
                <w:sz w:val="20"/>
                <w:szCs w:val="20"/>
              </w:rPr>
              <w:t xml:space="preserve"> intergénérationnels</w:t>
            </w:r>
          </w:p>
        </w:tc>
        <w:tc>
          <w:tcPr>
            <w:tcW w:w="7175" w:type="dxa"/>
            <w:vAlign w:val="center"/>
          </w:tcPr>
          <w:p w:rsidR="004D64ED" w:rsidRPr="0035281F" w:rsidRDefault="004D64ED" w:rsidP="00FA6CE7">
            <w:pPr>
              <w:spacing w:line="360" w:lineRule="auto"/>
              <w:jc w:val="center"/>
              <w:rPr>
                <w:rFonts w:ascii="Comic Sans MS" w:hAnsi="Comic Sans MS" w:cs="Tahoma"/>
                <w:b/>
                <w:sz w:val="32"/>
                <w:szCs w:val="32"/>
                <w:highlight w:val="yellow"/>
              </w:rPr>
            </w:pPr>
            <w:r>
              <w:rPr>
                <w:rFonts w:ascii="Comic Sans MS" w:hAnsi="Comic Sans MS" w:cs="Tahoma"/>
                <w:b/>
                <w:sz w:val="20"/>
                <w:szCs w:val="20"/>
              </w:rPr>
              <w:t>Nombres d’événements organisés, nombres de participants</w:t>
            </w:r>
          </w:p>
        </w:tc>
      </w:tr>
    </w:tbl>
    <w:p w:rsidR="00EF1B29" w:rsidRPr="00EF1B29" w:rsidRDefault="00EF1B29" w:rsidP="00EF1B29">
      <w:pPr>
        <w:spacing w:line="360" w:lineRule="auto"/>
        <w:jc w:val="both"/>
        <w:rPr>
          <w:rFonts w:ascii="Comic Sans MS" w:hAnsi="Comic Sans MS" w:cs="Times New Roman"/>
        </w:rPr>
      </w:pPr>
    </w:p>
    <w:sectPr w:rsidR="00EF1B29" w:rsidRPr="00EF1B29" w:rsidSect="00B44D66">
      <w:footerReference w:type="default" r:id="rId1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D0" w:rsidRDefault="005C0ED0" w:rsidP="002260A0">
      <w:pPr>
        <w:spacing w:after="0" w:line="240" w:lineRule="auto"/>
      </w:pPr>
      <w:r>
        <w:separator/>
      </w:r>
    </w:p>
  </w:endnote>
  <w:endnote w:type="continuationSeparator" w:id="0">
    <w:p w:rsidR="005C0ED0" w:rsidRDefault="005C0ED0" w:rsidP="0022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16278"/>
      <w:docPartObj>
        <w:docPartGallery w:val="Page Numbers (Bottom of Page)"/>
        <w:docPartUnique/>
      </w:docPartObj>
    </w:sdtPr>
    <w:sdtContent>
      <w:p w:rsidR="005C0ED0" w:rsidRDefault="005C0ED0">
        <w:pPr>
          <w:pStyle w:val="Pieddepage"/>
          <w:jc w:val="center"/>
        </w:pPr>
        <w:r>
          <w:rPr>
            <w:noProof/>
          </w:rPr>
          <w:fldChar w:fldCharType="begin"/>
        </w:r>
        <w:r>
          <w:rPr>
            <w:noProof/>
          </w:rPr>
          <w:instrText>PAGE   \* MERGEFORMAT</w:instrText>
        </w:r>
        <w:r>
          <w:rPr>
            <w:noProof/>
          </w:rPr>
          <w:fldChar w:fldCharType="separate"/>
        </w:r>
        <w:r w:rsidR="0094176B">
          <w:rPr>
            <w:noProof/>
          </w:rPr>
          <w:t>24</w:t>
        </w:r>
        <w:r>
          <w:rPr>
            <w:noProof/>
          </w:rPr>
          <w:fldChar w:fldCharType="end"/>
        </w:r>
      </w:p>
    </w:sdtContent>
  </w:sdt>
  <w:p w:rsidR="005C0ED0" w:rsidRDefault="005C0E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D0" w:rsidRDefault="005C0ED0" w:rsidP="002260A0">
      <w:pPr>
        <w:spacing w:after="0" w:line="240" w:lineRule="auto"/>
      </w:pPr>
      <w:r>
        <w:separator/>
      </w:r>
    </w:p>
  </w:footnote>
  <w:footnote w:type="continuationSeparator" w:id="0">
    <w:p w:rsidR="005C0ED0" w:rsidRDefault="005C0ED0" w:rsidP="00226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multilevel"/>
    <w:tmpl w:val="00000015"/>
    <w:name w:val="WW8Num2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5C6A32"/>
    <w:multiLevelType w:val="hybridMultilevel"/>
    <w:tmpl w:val="BEEE23AA"/>
    <w:lvl w:ilvl="0" w:tplc="6F884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A5841"/>
    <w:multiLevelType w:val="hybridMultilevel"/>
    <w:tmpl w:val="15B41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D761B"/>
    <w:multiLevelType w:val="hybridMultilevel"/>
    <w:tmpl w:val="90D6C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E5919"/>
    <w:multiLevelType w:val="hybridMultilevel"/>
    <w:tmpl w:val="027E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E03E8E"/>
    <w:multiLevelType w:val="hybridMultilevel"/>
    <w:tmpl w:val="062E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60DFF"/>
    <w:multiLevelType w:val="hybridMultilevel"/>
    <w:tmpl w:val="BEEE23AA"/>
    <w:lvl w:ilvl="0" w:tplc="6F884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A762AD"/>
    <w:multiLevelType w:val="hybridMultilevel"/>
    <w:tmpl w:val="941C6D3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2" w15:restartNumberingAfterBreak="0">
    <w:nsid w:val="31B82414"/>
    <w:multiLevelType w:val="hybridMultilevel"/>
    <w:tmpl w:val="5D167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D80518"/>
    <w:multiLevelType w:val="hybridMultilevel"/>
    <w:tmpl w:val="F7E24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603904"/>
    <w:multiLevelType w:val="hybridMultilevel"/>
    <w:tmpl w:val="9EC20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A018FD"/>
    <w:multiLevelType w:val="hybridMultilevel"/>
    <w:tmpl w:val="C6EA7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C1192"/>
    <w:multiLevelType w:val="hybridMultilevel"/>
    <w:tmpl w:val="001A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7D7E3F"/>
    <w:multiLevelType w:val="hybridMultilevel"/>
    <w:tmpl w:val="F61C3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A37D37"/>
    <w:multiLevelType w:val="hybridMultilevel"/>
    <w:tmpl w:val="EE34E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7F3BF2"/>
    <w:multiLevelType w:val="hybridMultilevel"/>
    <w:tmpl w:val="12301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F404A0"/>
    <w:multiLevelType w:val="hybridMultilevel"/>
    <w:tmpl w:val="A62A1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9"/>
  </w:num>
  <w:num w:numId="5">
    <w:abstractNumId w:val="20"/>
  </w:num>
  <w:num w:numId="6">
    <w:abstractNumId w:val="10"/>
  </w:num>
  <w:num w:numId="7">
    <w:abstractNumId w:val="15"/>
  </w:num>
  <w:num w:numId="8">
    <w:abstractNumId w:val="14"/>
  </w:num>
  <w:num w:numId="9">
    <w:abstractNumId w:val="8"/>
  </w:num>
  <w:num w:numId="10">
    <w:abstractNumId w:val="12"/>
  </w:num>
  <w:num w:numId="11">
    <w:abstractNumId w:val="13"/>
  </w:num>
  <w:num w:numId="12">
    <w:abstractNumId w:val="6"/>
  </w:num>
  <w:num w:numId="13">
    <w:abstractNumId w:val="17"/>
  </w:num>
  <w:num w:numId="14">
    <w:abstractNumId w:val="7"/>
  </w:num>
  <w:num w:numId="15">
    <w:abstractNumId w:val="11"/>
  </w:num>
  <w:num w:numId="16">
    <w:abstractNumId w:val="9"/>
  </w:num>
  <w:num w:numId="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66"/>
    <w:rsid w:val="00000902"/>
    <w:rsid w:val="00002C79"/>
    <w:rsid w:val="00006F07"/>
    <w:rsid w:val="000127E7"/>
    <w:rsid w:val="00016AFE"/>
    <w:rsid w:val="00024786"/>
    <w:rsid w:val="00025A0D"/>
    <w:rsid w:val="000361FF"/>
    <w:rsid w:val="000370BF"/>
    <w:rsid w:val="00037BE9"/>
    <w:rsid w:val="000424AA"/>
    <w:rsid w:val="00050A9D"/>
    <w:rsid w:val="0006134B"/>
    <w:rsid w:val="00067A22"/>
    <w:rsid w:val="00073626"/>
    <w:rsid w:val="000778A5"/>
    <w:rsid w:val="0008041E"/>
    <w:rsid w:val="00080D36"/>
    <w:rsid w:val="00081C1E"/>
    <w:rsid w:val="000829D2"/>
    <w:rsid w:val="00086D18"/>
    <w:rsid w:val="00091CAA"/>
    <w:rsid w:val="000921D2"/>
    <w:rsid w:val="00093F29"/>
    <w:rsid w:val="000A2E3B"/>
    <w:rsid w:val="000A7231"/>
    <w:rsid w:val="000A7F8E"/>
    <w:rsid w:val="000B0B29"/>
    <w:rsid w:val="000C62A3"/>
    <w:rsid w:val="000C72D4"/>
    <w:rsid w:val="000D0A9E"/>
    <w:rsid w:val="000D0F8F"/>
    <w:rsid w:val="000D2AFE"/>
    <w:rsid w:val="000E2E81"/>
    <w:rsid w:val="000E3A57"/>
    <w:rsid w:val="000E7877"/>
    <w:rsid w:val="000F0D21"/>
    <w:rsid w:val="000F1327"/>
    <w:rsid w:val="000F1AEC"/>
    <w:rsid w:val="000F20FD"/>
    <w:rsid w:val="001008DB"/>
    <w:rsid w:val="00101032"/>
    <w:rsid w:val="0010581D"/>
    <w:rsid w:val="0011175E"/>
    <w:rsid w:val="00111790"/>
    <w:rsid w:val="00115599"/>
    <w:rsid w:val="00121221"/>
    <w:rsid w:val="00121708"/>
    <w:rsid w:val="0012172C"/>
    <w:rsid w:val="001217B8"/>
    <w:rsid w:val="0012443A"/>
    <w:rsid w:val="00124DC8"/>
    <w:rsid w:val="001319D5"/>
    <w:rsid w:val="0014098B"/>
    <w:rsid w:val="00145B2D"/>
    <w:rsid w:val="00157A3C"/>
    <w:rsid w:val="00163819"/>
    <w:rsid w:val="0017345B"/>
    <w:rsid w:val="001736CB"/>
    <w:rsid w:val="0017581C"/>
    <w:rsid w:val="0017593A"/>
    <w:rsid w:val="00177002"/>
    <w:rsid w:val="00182FDA"/>
    <w:rsid w:val="0018350F"/>
    <w:rsid w:val="00187AF1"/>
    <w:rsid w:val="001966B5"/>
    <w:rsid w:val="001A0C6C"/>
    <w:rsid w:val="001A17D8"/>
    <w:rsid w:val="001A350D"/>
    <w:rsid w:val="001A43D2"/>
    <w:rsid w:val="001A63CF"/>
    <w:rsid w:val="001A777A"/>
    <w:rsid w:val="001A7BFD"/>
    <w:rsid w:val="001A7CDB"/>
    <w:rsid w:val="001B36FD"/>
    <w:rsid w:val="001B6E0C"/>
    <w:rsid w:val="001D1F6D"/>
    <w:rsid w:val="001D3B75"/>
    <w:rsid w:val="001D4C84"/>
    <w:rsid w:val="001D6A0A"/>
    <w:rsid w:val="001E0A85"/>
    <w:rsid w:val="001F0C98"/>
    <w:rsid w:val="001F3DA3"/>
    <w:rsid w:val="001F505D"/>
    <w:rsid w:val="001F61B5"/>
    <w:rsid w:val="00201D32"/>
    <w:rsid w:val="0020304E"/>
    <w:rsid w:val="0020548F"/>
    <w:rsid w:val="00217269"/>
    <w:rsid w:val="0022305B"/>
    <w:rsid w:val="002260A0"/>
    <w:rsid w:val="00227853"/>
    <w:rsid w:val="002308C0"/>
    <w:rsid w:val="00232F49"/>
    <w:rsid w:val="00237248"/>
    <w:rsid w:val="00243D88"/>
    <w:rsid w:val="002502DB"/>
    <w:rsid w:val="002528CF"/>
    <w:rsid w:val="00252B5A"/>
    <w:rsid w:val="00253459"/>
    <w:rsid w:val="00260394"/>
    <w:rsid w:val="002636A5"/>
    <w:rsid w:val="00270E8F"/>
    <w:rsid w:val="00270FC5"/>
    <w:rsid w:val="002744B1"/>
    <w:rsid w:val="00274D09"/>
    <w:rsid w:val="002818B7"/>
    <w:rsid w:val="002861B6"/>
    <w:rsid w:val="0028620E"/>
    <w:rsid w:val="00290B2B"/>
    <w:rsid w:val="002928F3"/>
    <w:rsid w:val="00292F57"/>
    <w:rsid w:val="002A0973"/>
    <w:rsid w:val="002B4C2E"/>
    <w:rsid w:val="002C6358"/>
    <w:rsid w:val="002D0838"/>
    <w:rsid w:val="002D14AE"/>
    <w:rsid w:val="002D2818"/>
    <w:rsid w:val="002E19D0"/>
    <w:rsid w:val="002E31A1"/>
    <w:rsid w:val="002E7750"/>
    <w:rsid w:val="00303C4F"/>
    <w:rsid w:val="00304BDD"/>
    <w:rsid w:val="0030676F"/>
    <w:rsid w:val="00306D1D"/>
    <w:rsid w:val="00307DB6"/>
    <w:rsid w:val="0031056A"/>
    <w:rsid w:val="00311CEA"/>
    <w:rsid w:val="00311E5E"/>
    <w:rsid w:val="00312933"/>
    <w:rsid w:val="0031359A"/>
    <w:rsid w:val="00315D77"/>
    <w:rsid w:val="00321A64"/>
    <w:rsid w:val="00330094"/>
    <w:rsid w:val="00331F30"/>
    <w:rsid w:val="00334E31"/>
    <w:rsid w:val="003356FC"/>
    <w:rsid w:val="00335F42"/>
    <w:rsid w:val="0033790B"/>
    <w:rsid w:val="003470A2"/>
    <w:rsid w:val="003502B6"/>
    <w:rsid w:val="0035281F"/>
    <w:rsid w:val="003531A7"/>
    <w:rsid w:val="00355204"/>
    <w:rsid w:val="00357768"/>
    <w:rsid w:val="003603C4"/>
    <w:rsid w:val="00363BF6"/>
    <w:rsid w:val="00370E62"/>
    <w:rsid w:val="0037244B"/>
    <w:rsid w:val="00375331"/>
    <w:rsid w:val="00376457"/>
    <w:rsid w:val="003832EB"/>
    <w:rsid w:val="00383717"/>
    <w:rsid w:val="003851AB"/>
    <w:rsid w:val="003942A1"/>
    <w:rsid w:val="00396AF1"/>
    <w:rsid w:val="0039722F"/>
    <w:rsid w:val="003A08A1"/>
    <w:rsid w:val="003A2509"/>
    <w:rsid w:val="003A3F13"/>
    <w:rsid w:val="003A5E13"/>
    <w:rsid w:val="003A77C6"/>
    <w:rsid w:val="003B6325"/>
    <w:rsid w:val="003B679B"/>
    <w:rsid w:val="003C2082"/>
    <w:rsid w:val="003C24AC"/>
    <w:rsid w:val="003C4F82"/>
    <w:rsid w:val="003C7BB7"/>
    <w:rsid w:val="003D1B05"/>
    <w:rsid w:val="003D2CA8"/>
    <w:rsid w:val="003D52EA"/>
    <w:rsid w:val="003E2242"/>
    <w:rsid w:val="003E5E6A"/>
    <w:rsid w:val="003F2484"/>
    <w:rsid w:val="004038F4"/>
    <w:rsid w:val="004038F9"/>
    <w:rsid w:val="00412C78"/>
    <w:rsid w:val="00412DAB"/>
    <w:rsid w:val="00415527"/>
    <w:rsid w:val="0041699F"/>
    <w:rsid w:val="00420609"/>
    <w:rsid w:val="00422781"/>
    <w:rsid w:val="00423CCF"/>
    <w:rsid w:val="00424410"/>
    <w:rsid w:val="0042499B"/>
    <w:rsid w:val="004260D3"/>
    <w:rsid w:val="004279E7"/>
    <w:rsid w:val="00430701"/>
    <w:rsid w:val="004335E0"/>
    <w:rsid w:val="00437F1D"/>
    <w:rsid w:val="00447C00"/>
    <w:rsid w:val="00450A4C"/>
    <w:rsid w:val="0045186D"/>
    <w:rsid w:val="004545A2"/>
    <w:rsid w:val="004547F0"/>
    <w:rsid w:val="00455769"/>
    <w:rsid w:val="00460E3B"/>
    <w:rsid w:val="00463576"/>
    <w:rsid w:val="004643BC"/>
    <w:rsid w:val="004645B0"/>
    <w:rsid w:val="004652D4"/>
    <w:rsid w:val="0047166C"/>
    <w:rsid w:val="00472F8C"/>
    <w:rsid w:val="00473BD7"/>
    <w:rsid w:val="0048013F"/>
    <w:rsid w:val="00484FFA"/>
    <w:rsid w:val="0048633B"/>
    <w:rsid w:val="004865E1"/>
    <w:rsid w:val="00486DB2"/>
    <w:rsid w:val="004917D8"/>
    <w:rsid w:val="00492E27"/>
    <w:rsid w:val="0049338A"/>
    <w:rsid w:val="004A10C1"/>
    <w:rsid w:val="004A1DBC"/>
    <w:rsid w:val="004A3C13"/>
    <w:rsid w:val="004A3ED8"/>
    <w:rsid w:val="004B24E1"/>
    <w:rsid w:val="004B4BCA"/>
    <w:rsid w:val="004B4E27"/>
    <w:rsid w:val="004B50A0"/>
    <w:rsid w:val="004B7EEB"/>
    <w:rsid w:val="004C017D"/>
    <w:rsid w:val="004C5D2C"/>
    <w:rsid w:val="004D04D0"/>
    <w:rsid w:val="004D16EA"/>
    <w:rsid w:val="004D2076"/>
    <w:rsid w:val="004D2C52"/>
    <w:rsid w:val="004D32E0"/>
    <w:rsid w:val="004D64ED"/>
    <w:rsid w:val="004D739E"/>
    <w:rsid w:val="004D7808"/>
    <w:rsid w:val="004E29E5"/>
    <w:rsid w:val="004F0617"/>
    <w:rsid w:val="004F0A6B"/>
    <w:rsid w:val="004F110B"/>
    <w:rsid w:val="004F5ECE"/>
    <w:rsid w:val="005008E4"/>
    <w:rsid w:val="00500E7D"/>
    <w:rsid w:val="00502CE3"/>
    <w:rsid w:val="0050372A"/>
    <w:rsid w:val="00513376"/>
    <w:rsid w:val="005133D5"/>
    <w:rsid w:val="00514353"/>
    <w:rsid w:val="00514D5B"/>
    <w:rsid w:val="005150B7"/>
    <w:rsid w:val="00516A21"/>
    <w:rsid w:val="00533B04"/>
    <w:rsid w:val="0053493E"/>
    <w:rsid w:val="00534E20"/>
    <w:rsid w:val="00535625"/>
    <w:rsid w:val="00536628"/>
    <w:rsid w:val="00546F9C"/>
    <w:rsid w:val="005530F4"/>
    <w:rsid w:val="00557B2E"/>
    <w:rsid w:val="00560F46"/>
    <w:rsid w:val="00563430"/>
    <w:rsid w:val="0056428B"/>
    <w:rsid w:val="005676BA"/>
    <w:rsid w:val="00571419"/>
    <w:rsid w:val="005722AC"/>
    <w:rsid w:val="005774F2"/>
    <w:rsid w:val="00580544"/>
    <w:rsid w:val="0059038C"/>
    <w:rsid w:val="0059096D"/>
    <w:rsid w:val="0059517F"/>
    <w:rsid w:val="005B1F72"/>
    <w:rsid w:val="005B628C"/>
    <w:rsid w:val="005B62B2"/>
    <w:rsid w:val="005B71F7"/>
    <w:rsid w:val="005B77A3"/>
    <w:rsid w:val="005C0ED0"/>
    <w:rsid w:val="005C109B"/>
    <w:rsid w:val="005C5339"/>
    <w:rsid w:val="005C6AB0"/>
    <w:rsid w:val="005C7420"/>
    <w:rsid w:val="005C7F04"/>
    <w:rsid w:val="005D0F0F"/>
    <w:rsid w:val="005D4B5B"/>
    <w:rsid w:val="005E049D"/>
    <w:rsid w:val="005E3647"/>
    <w:rsid w:val="005E79A9"/>
    <w:rsid w:val="005F0F0C"/>
    <w:rsid w:val="005F2141"/>
    <w:rsid w:val="005F6565"/>
    <w:rsid w:val="00603C5D"/>
    <w:rsid w:val="00605BBB"/>
    <w:rsid w:val="00610409"/>
    <w:rsid w:val="00613D08"/>
    <w:rsid w:val="00621173"/>
    <w:rsid w:val="00625106"/>
    <w:rsid w:val="006253F5"/>
    <w:rsid w:val="0062564F"/>
    <w:rsid w:val="00630429"/>
    <w:rsid w:val="00632077"/>
    <w:rsid w:val="00643653"/>
    <w:rsid w:val="00644A55"/>
    <w:rsid w:val="00647585"/>
    <w:rsid w:val="006526F0"/>
    <w:rsid w:val="00661079"/>
    <w:rsid w:val="0066532B"/>
    <w:rsid w:val="00665666"/>
    <w:rsid w:val="00665ADF"/>
    <w:rsid w:val="00666542"/>
    <w:rsid w:val="00666A39"/>
    <w:rsid w:val="006675EE"/>
    <w:rsid w:val="00667DEB"/>
    <w:rsid w:val="00670342"/>
    <w:rsid w:val="00670D39"/>
    <w:rsid w:val="0067101E"/>
    <w:rsid w:val="00671073"/>
    <w:rsid w:val="0067240F"/>
    <w:rsid w:val="006831EA"/>
    <w:rsid w:val="00684535"/>
    <w:rsid w:val="006863BA"/>
    <w:rsid w:val="006906D1"/>
    <w:rsid w:val="00693009"/>
    <w:rsid w:val="006959C9"/>
    <w:rsid w:val="006A43DD"/>
    <w:rsid w:val="006A680D"/>
    <w:rsid w:val="006B6E6E"/>
    <w:rsid w:val="006C1791"/>
    <w:rsid w:val="006C2EAD"/>
    <w:rsid w:val="006C3707"/>
    <w:rsid w:val="006C3C77"/>
    <w:rsid w:val="006C3D30"/>
    <w:rsid w:val="006C614C"/>
    <w:rsid w:val="006D1163"/>
    <w:rsid w:val="006D3204"/>
    <w:rsid w:val="006D382E"/>
    <w:rsid w:val="006E116D"/>
    <w:rsid w:val="006E55C6"/>
    <w:rsid w:val="006E6BA0"/>
    <w:rsid w:val="006E7EB6"/>
    <w:rsid w:val="006F0D30"/>
    <w:rsid w:val="006F248F"/>
    <w:rsid w:val="006F2F55"/>
    <w:rsid w:val="006F4991"/>
    <w:rsid w:val="006F54A8"/>
    <w:rsid w:val="006F7230"/>
    <w:rsid w:val="00701C7E"/>
    <w:rsid w:val="00701F90"/>
    <w:rsid w:val="00702D78"/>
    <w:rsid w:val="00703218"/>
    <w:rsid w:val="00705A86"/>
    <w:rsid w:val="00714084"/>
    <w:rsid w:val="00715779"/>
    <w:rsid w:val="007166A8"/>
    <w:rsid w:val="007313DB"/>
    <w:rsid w:val="007371E6"/>
    <w:rsid w:val="0074338A"/>
    <w:rsid w:val="00747C11"/>
    <w:rsid w:val="007503F6"/>
    <w:rsid w:val="0075120D"/>
    <w:rsid w:val="007549CA"/>
    <w:rsid w:val="00754A2A"/>
    <w:rsid w:val="00760FE4"/>
    <w:rsid w:val="0076307B"/>
    <w:rsid w:val="00763EC1"/>
    <w:rsid w:val="007710CD"/>
    <w:rsid w:val="007754B0"/>
    <w:rsid w:val="00775999"/>
    <w:rsid w:val="007774DC"/>
    <w:rsid w:val="00780202"/>
    <w:rsid w:val="0078385A"/>
    <w:rsid w:val="00783B86"/>
    <w:rsid w:val="00787C90"/>
    <w:rsid w:val="00793E8A"/>
    <w:rsid w:val="00795398"/>
    <w:rsid w:val="007973AA"/>
    <w:rsid w:val="0079754C"/>
    <w:rsid w:val="007A04C6"/>
    <w:rsid w:val="007A2B95"/>
    <w:rsid w:val="007A7763"/>
    <w:rsid w:val="007B0300"/>
    <w:rsid w:val="007B1F88"/>
    <w:rsid w:val="007B2C99"/>
    <w:rsid w:val="007B5C47"/>
    <w:rsid w:val="007B7B1A"/>
    <w:rsid w:val="007C31AE"/>
    <w:rsid w:val="007C334B"/>
    <w:rsid w:val="007C5F90"/>
    <w:rsid w:val="007C61D0"/>
    <w:rsid w:val="007C62D9"/>
    <w:rsid w:val="007C6BB1"/>
    <w:rsid w:val="007C78A9"/>
    <w:rsid w:val="007D111E"/>
    <w:rsid w:val="007D3B02"/>
    <w:rsid w:val="007D4341"/>
    <w:rsid w:val="007D4475"/>
    <w:rsid w:val="007D45AC"/>
    <w:rsid w:val="007D6D56"/>
    <w:rsid w:val="007E14DD"/>
    <w:rsid w:val="007E221F"/>
    <w:rsid w:val="007E4263"/>
    <w:rsid w:val="007E4895"/>
    <w:rsid w:val="007E4A1F"/>
    <w:rsid w:val="007E567D"/>
    <w:rsid w:val="007E5C3A"/>
    <w:rsid w:val="007F1022"/>
    <w:rsid w:val="007F36AB"/>
    <w:rsid w:val="007F4A7B"/>
    <w:rsid w:val="008033BE"/>
    <w:rsid w:val="00812892"/>
    <w:rsid w:val="00815290"/>
    <w:rsid w:val="00816257"/>
    <w:rsid w:val="00823120"/>
    <w:rsid w:val="008301EB"/>
    <w:rsid w:val="008318AE"/>
    <w:rsid w:val="00831AD0"/>
    <w:rsid w:val="008326EA"/>
    <w:rsid w:val="00833BE6"/>
    <w:rsid w:val="00836136"/>
    <w:rsid w:val="00840A84"/>
    <w:rsid w:val="00842B36"/>
    <w:rsid w:val="008465C0"/>
    <w:rsid w:val="00855710"/>
    <w:rsid w:val="00862044"/>
    <w:rsid w:val="00866775"/>
    <w:rsid w:val="00867FCF"/>
    <w:rsid w:val="008720FE"/>
    <w:rsid w:val="008736CD"/>
    <w:rsid w:val="00880292"/>
    <w:rsid w:val="00882CE3"/>
    <w:rsid w:val="0088471B"/>
    <w:rsid w:val="00892397"/>
    <w:rsid w:val="00892B25"/>
    <w:rsid w:val="00896A9B"/>
    <w:rsid w:val="008A7EFE"/>
    <w:rsid w:val="008B15A3"/>
    <w:rsid w:val="008B41B3"/>
    <w:rsid w:val="008C6074"/>
    <w:rsid w:val="008D36C1"/>
    <w:rsid w:val="008E10D4"/>
    <w:rsid w:val="008E38F9"/>
    <w:rsid w:val="008E494D"/>
    <w:rsid w:val="008E6C30"/>
    <w:rsid w:val="008F0BCA"/>
    <w:rsid w:val="008F37EE"/>
    <w:rsid w:val="008F4028"/>
    <w:rsid w:val="008F4749"/>
    <w:rsid w:val="008F5C4D"/>
    <w:rsid w:val="00900883"/>
    <w:rsid w:val="00901294"/>
    <w:rsid w:val="00902796"/>
    <w:rsid w:val="00904885"/>
    <w:rsid w:val="0091186B"/>
    <w:rsid w:val="0091343F"/>
    <w:rsid w:val="00917AB5"/>
    <w:rsid w:val="00923BF3"/>
    <w:rsid w:val="0092683E"/>
    <w:rsid w:val="00927016"/>
    <w:rsid w:val="00927C0C"/>
    <w:rsid w:val="00930382"/>
    <w:rsid w:val="0094176B"/>
    <w:rsid w:val="00941898"/>
    <w:rsid w:val="009458BB"/>
    <w:rsid w:val="00946A4D"/>
    <w:rsid w:val="00947DCE"/>
    <w:rsid w:val="0095033B"/>
    <w:rsid w:val="009513C8"/>
    <w:rsid w:val="00951BCD"/>
    <w:rsid w:val="0096006C"/>
    <w:rsid w:val="009635B4"/>
    <w:rsid w:val="0097172D"/>
    <w:rsid w:val="00971851"/>
    <w:rsid w:val="00983FE4"/>
    <w:rsid w:val="009851BC"/>
    <w:rsid w:val="009877EA"/>
    <w:rsid w:val="00991B8C"/>
    <w:rsid w:val="009940FB"/>
    <w:rsid w:val="009B5511"/>
    <w:rsid w:val="009C2822"/>
    <w:rsid w:val="009C2B06"/>
    <w:rsid w:val="009D0025"/>
    <w:rsid w:val="009D45EC"/>
    <w:rsid w:val="009E3446"/>
    <w:rsid w:val="009E715F"/>
    <w:rsid w:val="009F167E"/>
    <w:rsid w:val="00A06D24"/>
    <w:rsid w:val="00A06D40"/>
    <w:rsid w:val="00A07B71"/>
    <w:rsid w:val="00A14BA7"/>
    <w:rsid w:val="00A14D7D"/>
    <w:rsid w:val="00A150AF"/>
    <w:rsid w:val="00A15896"/>
    <w:rsid w:val="00A232A2"/>
    <w:rsid w:val="00A23F60"/>
    <w:rsid w:val="00A24C40"/>
    <w:rsid w:val="00A268F8"/>
    <w:rsid w:val="00A30414"/>
    <w:rsid w:val="00A3163E"/>
    <w:rsid w:val="00A34A2D"/>
    <w:rsid w:val="00A36A42"/>
    <w:rsid w:val="00A36C4A"/>
    <w:rsid w:val="00A43482"/>
    <w:rsid w:val="00A4440C"/>
    <w:rsid w:val="00A54E92"/>
    <w:rsid w:val="00A56476"/>
    <w:rsid w:val="00A652EB"/>
    <w:rsid w:val="00A713F4"/>
    <w:rsid w:val="00A72515"/>
    <w:rsid w:val="00A76FA5"/>
    <w:rsid w:val="00A80718"/>
    <w:rsid w:val="00A8075E"/>
    <w:rsid w:val="00A8160F"/>
    <w:rsid w:val="00A829D8"/>
    <w:rsid w:val="00A840F8"/>
    <w:rsid w:val="00A84D8A"/>
    <w:rsid w:val="00A84F5E"/>
    <w:rsid w:val="00A8537B"/>
    <w:rsid w:val="00A91334"/>
    <w:rsid w:val="00AA4678"/>
    <w:rsid w:val="00AA60ED"/>
    <w:rsid w:val="00AB2BF1"/>
    <w:rsid w:val="00AB2FD5"/>
    <w:rsid w:val="00AB33B1"/>
    <w:rsid w:val="00AB5382"/>
    <w:rsid w:val="00AB6BFB"/>
    <w:rsid w:val="00AC0499"/>
    <w:rsid w:val="00AC1C25"/>
    <w:rsid w:val="00AC33DA"/>
    <w:rsid w:val="00AC4998"/>
    <w:rsid w:val="00AC4F30"/>
    <w:rsid w:val="00AC7945"/>
    <w:rsid w:val="00AD037D"/>
    <w:rsid w:val="00AD4F9B"/>
    <w:rsid w:val="00AD6C78"/>
    <w:rsid w:val="00AE0A25"/>
    <w:rsid w:val="00AE384F"/>
    <w:rsid w:val="00AE411C"/>
    <w:rsid w:val="00AF26E5"/>
    <w:rsid w:val="00AF5A30"/>
    <w:rsid w:val="00AF5BF4"/>
    <w:rsid w:val="00AF6F47"/>
    <w:rsid w:val="00B01AE1"/>
    <w:rsid w:val="00B022D9"/>
    <w:rsid w:val="00B05EE6"/>
    <w:rsid w:val="00B116D1"/>
    <w:rsid w:val="00B11DB2"/>
    <w:rsid w:val="00B12F9D"/>
    <w:rsid w:val="00B13432"/>
    <w:rsid w:val="00B13505"/>
    <w:rsid w:val="00B1400B"/>
    <w:rsid w:val="00B1438F"/>
    <w:rsid w:val="00B16050"/>
    <w:rsid w:val="00B174C4"/>
    <w:rsid w:val="00B17595"/>
    <w:rsid w:val="00B21E94"/>
    <w:rsid w:val="00B22D92"/>
    <w:rsid w:val="00B22F86"/>
    <w:rsid w:val="00B25EC3"/>
    <w:rsid w:val="00B34098"/>
    <w:rsid w:val="00B35592"/>
    <w:rsid w:val="00B42936"/>
    <w:rsid w:val="00B44D66"/>
    <w:rsid w:val="00B50CAA"/>
    <w:rsid w:val="00B533CA"/>
    <w:rsid w:val="00B548BD"/>
    <w:rsid w:val="00B54A72"/>
    <w:rsid w:val="00B57EB6"/>
    <w:rsid w:val="00B60089"/>
    <w:rsid w:val="00B6022A"/>
    <w:rsid w:val="00B671C2"/>
    <w:rsid w:val="00B73DE1"/>
    <w:rsid w:val="00B7407F"/>
    <w:rsid w:val="00B75257"/>
    <w:rsid w:val="00B80B44"/>
    <w:rsid w:val="00B80C7C"/>
    <w:rsid w:val="00B82625"/>
    <w:rsid w:val="00B85CC0"/>
    <w:rsid w:val="00B879C0"/>
    <w:rsid w:val="00B9188D"/>
    <w:rsid w:val="00B93378"/>
    <w:rsid w:val="00B9409C"/>
    <w:rsid w:val="00B97756"/>
    <w:rsid w:val="00BA7F1B"/>
    <w:rsid w:val="00BB0941"/>
    <w:rsid w:val="00BB204E"/>
    <w:rsid w:val="00BB460F"/>
    <w:rsid w:val="00BB5986"/>
    <w:rsid w:val="00BB5FEC"/>
    <w:rsid w:val="00BC1183"/>
    <w:rsid w:val="00BC23C3"/>
    <w:rsid w:val="00BC2FE8"/>
    <w:rsid w:val="00BC463B"/>
    <w:rsid w:val="00BC71DB"/>
    <w:rsid w:val="00BD1BB9"/>
    <w:rsid w:val="00BD26A6"/>
    <w:rsid w:val="00BD2BA0"/>
    <w:rsid w:val="00BD31AF"/>
    <w:rsid w:val="00BE6A8E"/>
    <w:rsid w:val="00BE6DFB"/>
    <w:rsid w:val="00BF20ED"/>
    <w:rsid w:val="00BF2A60"/>
    <w:rsid w:val="00BF473E"/>
    <w:rsid w:val="00C00B93"/>
    <w:rsid w:val="00C0399D"/>
    <w:rsid w:val="00C0545C"/>
    <w:rsid w:val="00C11C46"/>
    <w:rsid w:val="00C13C70"/>
    <w:rsid w:val="00C167A0"/>
    <w:rsid w:val="00C171AB"/>
    <w:rsid w:val="00C2039B"/>
    <w:rsid w:val="00C21DA5"/>
    <w:rsid w:val="00C220D9"/>
    <w:rsid w:val="00C26178"/>
    <w:rsid w:val="00C349B0"/>
    <w:rsid w:val="00C46968"/>
    <w:rsid w:val="00C47FF1"/>
    <w:rsid w:val="00C537AC"/>
    <w:rsid w:val="00C54F5C"/>
    <w:rsid w:val="00C60DB5"/>
    <w:rsid w:val="00C60EB1"/>
    <w:rsid w:val="00C616C2"/>
    <w:rsid w:val="00C625E1"/>
    <w:rsid w:val="00C626BD"/>
    <w:rsid w:val="00C65624"/>
    <w:rsid w:val="00C65ECB"/>
    <w:rsid w:val="00C70C82"/>
    <w:rsid w:val="00C7188B"/>
    <w:rsid w:val="00C72284"/>
    <w:rsid w:val="00C816C0"/>
    <w:rsid w:val="00C81AF1"/>
    <w:rsid w:val="00C81FA4"/>
    <w:rsid w:val="00C83F29"/>
    <w:rsid w:val="00C90521"/>
    <w:rsid w:val="00C90B85"/>
    <w:rsid w:val="00C9110F"/>
    <w:rsid w:val="00C91EE6"/>
    <w:rsid w:val="00C933E5"/>
    <w:rsid w:val="00CA6E6E"/>
    <w:rsid w:val="00CB341B"/>
    <w:rsid w:val="00CB3CB8"/>
    <w:rsid w:val="00CC437A"/>
    <w:rsid w:val="00CC5764"/>
    <w:rsid w:val="00CC6D9C"/>
    <w:rsid w:val="00CD1775"/>
    <w:rsid w:val="00CD1D87"/>
    <w:rsid w:val="00CD49ED"/>
    <w:rsid w:val="00CD633B"/>
    <w:rsid w:val="00CE5B88"/>
    <w:rsid w:val="00CE6F04"/>
    <w:rsid w:val="00CF2842"/>
    <w:rsid w:val="00CF3E02"/>
    <w:rsid w:val="00CF4911"/>
    <w:rsid w:val="00CF5949"/>
    <w:rsid w:val="00CF5DE9"/>
    <w:rsid w:val="00CF6605"/>
    <w:rsid w:val="00CF6B25"/>
    <w:rsid w:val="00D02924"/>
    <w:rsid w:val="00D10224"/>
    <w:rsid w:val="00D211DA"/>
    <w:rsid w:val="00D27795"/>
    <w:rsid w:val="00D30CAE"/>
    <w:rsid w:val="00D3102F"/>
    <w:rsid w:val="00D34432"/>
    <w:rsid w:val="00D3771B"/>
    <w:rsid w:val="00D43B87"/>
    <w:rsid w:val="00D45F47"/>
    <w:rsid w:val="00D46025"/>
    <w:rsid w:val="00D465AC"/>
    <w:rsid w:val="00D537C1"/>
    <w:rsid w:val="00D55AB6"/>
    <w:rsid w:val="00D5607B"/>
    <w:rsid w:val="00D57F2F"/>
    <w:rsid w:val="00D61089"/>
    <w:rsid w:val="00D61951"/>
    <w:rsid w:val="00D647E9"/>
    <w:rsid w:val="00D67865"/>
    <w:rsid w:val="00D75929"/>
    <w:rsid w:val="00D84DAC"/>
    <w:rsid w:val="00D86296"/>
    <w:rsid w:val="00D93AF3"/>
    <w:rsid w:val="00DA142B"/>
    <w:rsid w:val="00DA1E27"/>
    <w:rsid w:val="00DA44E9"/>
    <w:rsid w:val="00DA4CC5"/>
    <w:rsid w:val="00DA5E49"/>
    <w:rsid w:val="00DA6F6B"/>
    <w:rsid w:val="00DB0AA6"/>
    <w:rsid w:val="00DB36BE"/>
    <w:rsid w:val="00DB3D26"/>
    <w:rsid w:val="00DB56C2"/>
    <w:rsid w:val="00DC0639"/>
    <w:rsid w:val="00DC2F3C"/>
    <w:rsid w:val="00DC6150"/>
    <w:rsid w:val="00DD0E74"/>
    <w:rsid w:val="00DD29B6"/>
    <w:rsid w:val="00DD3B50"/>
    <w:rsid w:val="00DD51FC"/>
    <w:rsid w:val="00DD5685"/>
    <w:rsid w:val="00DE395F"/>
    <w:rsid w:val="00DE54E6"/>
    <w:rsid w:val="00DE6648"/>
    <w:rsid w:val="00E00103"/>
    <w:rsid w:val="00E00F9D"/>
    <w:rsid w:val="00E012DC"/>
    <w:rsid w:val="00E016FE"/>
    <w:rsid w:val="00E01A40"/>
    <w:rsid w:val="00E02201"/>
    <w:rsid w:val="00E06FBB"/>
    <w:rsid w:val="00E13505"/>
    <w:rsid w:val="00E14DA0"/>
    <w:rsid w:val="00E1520F"/>
    <w:rsid w:val="00E20467"/>
    <w:rsid w:val="00E20E5B"/>
    <w:rsid w:val="00E22371"/>
    <w:rsid w:val="00E245EB"/>
    <w:rsid w:val="00E26F78"/>
    <w:rsid w:val="00E30D32"/>
    <w:rsid w:val="00E339AD"/>
    <w:rsid w:val="00E37EB3"/>
    <w:rsid w:val="00E42D5B"/>
    <w:rsid w:val="00E432F9"/>
    <w:rsid w:val="00E44188"/>
    <w:rsid w:val="00E47A9B"/>
    <w:rsid w:val="00E634F6"/>
    <w:rsid w:val="00E657B3"/>
    <w:rsid w:val="00E7043A"/>
    <w:rsid w:val="00E73D95"/>
    <w:rsid w:val="00E74B5D"/>
    <w:rsid w:val="00E74E37"/>
    <w:rsid w:val="00E82B87"/>
    <w:rsid w:val="00E93421"/>
    <w:rsid w:val="00E97FAC"/>
    <w:rsid w:val="00EA2058"/>
    <w:rsid w:val="00EA2786"/>
    <w:rsid w:val="00EA3920"/>
    <w:rsid w:val="00EA411C"/>
    <w:rsid w:val="00EA52A5"/>
    <w:rsid w:val="00EA5D7B"/>
    <w:rsid w:val="00EB3804"/>
    <w:rsid w:val="00EB75A8"/>
    <w:rsid w:val="00EC0C29"/>
    <w:rsid w:val="00EC2FC9"/>
    <w:rsid w:val="00EC43A9"/>
    <w:rsid w:val="00EC6C85"/>
    <w:rsid w:val="00ED1CAF"/>
    <w:rsid w:val="00ED3C0B"/>
    <w:rsid w:val="00ED54AA"/>
    <w:rsid w:val="00ED5561"/>
    <w:rsid w:val="00ED75B5"/>
    <w:rsid w:val="00EE6C21"/>
    <w:rsid w:val="00EE7E5C"/>
    <w:rsid w:val="00EF0DC9"/>
    <w:rsid w:val="00EF1B29"/>
    <w:rsid w:val="00EF5C98"/>
    <w:rsid w:val="00EF6F84"/>
    <w:rsid w:val="00EF7C59"/>
    <w:rsid w:val="00F03B7B"/>
    <w:rsid w:val="00F07B98"/>
    <w:rsid w:val="00F11E7A"/>
    <w:rsid w:val="00F17EDC"/>
    <w:rsid w:val="00F20F09"/>
    <w:rsid w:val="00F25D75"/>
    <w:rsid w:val="00F302AA"/>
    <w:rsid w:val="00F30A50"/>
    <w:rsid w:val="00F3328E"/>
    <w:rsid w:val="00F35B27"/>
    <w:rsid w:val="00F43C1B"/>
    <w:rsid w:val="00F6193D"/>
    <w:rsid w:val="00F6482A"/>
    <w:rsid w:val="00F64CD8"/>
    <w:rsid w:val="00F6684F"/>
    <w:rsid w:val="00F709D6"/>
    <w:rsid w:val="00F73316"/>
    <w:rsid w:val="00F745A5"/>
    <w:rsid w:val="00F84C93"/>
    <w:rsid w:val="00F8706D"/>
    <w:rsid w:val="00F9076A"/>
    <w:rsid w:val="00F93B5E"/>
    <w:rsid w:val="00F94F84"/>
    <w:rsid w:val="00F95C91"/>
    <w:rsid w:val="00FA3E6F"/>
    <w:rsid w:val="00FA6CE7"/>
    <w:rsid w:val="00FA77DE"/>
    <w:rsid w:val="00FA7D9F"/>
    <w:rsid w:val="00FB7EC1"/>
    <w:rsid w:val="00FC0CAD"/>
    <w:rsid w:val="00FC0EFA"/>
    <w:rsid w:val="00FC2B8C"/>
    <w:rsid w:val="00FC4BE2"/>
    <w:rsid w:val="00FC71B1"/>
    <w:rsid w:val="00FC731A"/>
    <w:rsid w:val="00FD13BE"/>
    <w:rsid w:val="00FD3973"/>
    <w:rsid w:val="00FE2595"/>
    <w:rsid w:val="00FE2740"/>
    <w:rsid w:val="00FE2929"/>
    <w:rsid w:val="00FE32C4"/>
    <w:rsid w:val="00FE71EA"/>
    <w:rsid w:val="00FF0E98"/>
    <w:rsid w:val="00FF281D"/>
    <w:rsid w:val="00FF3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3,lime"/>
      <o:colormenu v:ext="edit" fillcolor="lime"/>
    </o:shapedefaults>
    <o:shapelayout v:ext="edit">
      <o:idmap v:ext="edit" data="1"/>
    </o:shapelayout>
  </w:shapeDefaults>
  <w:decimalSymbol w:val=","/>
  <w:listSeparator w:val=";"/>
  <w14:docId w14:val="015C38D6"/>
  <w15:docId w15:val="{1A180C1F-3DFF-48DC-ABD9-3A5A6BF8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528CF"/>
    <w:pPr>
      <w:spacing w:before="280" w:after="280" w:line="240" w:lineRule="auto"/>
    </w:pPr>
    <w:rPr>
      <w:rFonts w:ascii="Times New Roman" w:eastAsia="Times New Roman" w:hAnsi="Times New Roman" w:cs="Times New Roman"/>
      <w:kern w:val="1"/>
      <w:sz w:val="24"/>
      <w:szCs w:val="24"/>
      <w:lang w:eastAsia="ar-SA"/>
    </w:rPr>
  </w:style>
  <w:style w:type="paragraph" w:styleId="En-tte">
    <w:name w:val="header"/>
    <w:basedOn w:val="Normal"/>
    <w:link w:val="En-tteCar"/>
    <w:uiPriority w:val="99"/>
    <w:unhideWhenUsed/>
    <w:rsid w:val="002260A0"/>
    <w:pPr>
      <w:tabs>
        <w:tab w:val="center" w:pos="4536"/>
        <w:tab w:val="right" w:pos="9072"/>
      </w:tabs>
      <w:spacing w:after="0" w:line="240" w:lineRule="auto"/>
    </w:pPr>
  </w:style>
  <w:style w:type="character" w:customStyle="1" w:styleId="En-tteCar">
    <w:name w:val="En-tête Car"/>
    <w:basedOn w:val="Policepardfaut"/>
    <w:link w:val="En-tte"/>
    <w:uiPriority w:val="99"/>
    <w:rsid w:val="002260A0"/>
  </w:style>
  <w:style w:type="paragraph" w:styleId="Pieddepage">
    <w:name w:val="footer"/>
    <w:basedOn w:val="Normal"/>
    <w:link w:val="PieddepageCar"/>
    <w:unhideWhenUsed/>
    <w:rsid w:val="002260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0A0"/>
  </w:style>
  <w:style w:type="paragraph" w:styleId="Paragraphedeliste">
    <w:name w:val="List Paragraph"/>
    <w:basedOn w:val="Normal"/>
    <w:uiPriority w:val="34"/>
    <w:qFormat/>
    <w:rsid w:val="00714084"/>
    <w:pPr>
      <w:suppressAutoHyphens/>
      <w:spacing w:after="0" w:line="240" w:lineRule="auto"/>
      <w:ind w:left="720"/>
    </w:pPr>
    <w:rPr>
      <w:rFonts w:ascii="Times New Roman" w:eastAsia="Times New Roman" w:hAnsi="Times New Roman" w:cs="Calibri"/>
      <w:color w:val="000000"/>
      <w:kern w:val="1"/>
      <w:sz w:val="20"/>
      <w:szCs w:val="20"/>
      <w:lang w:eastAsia="ar-SA"/>
    </w:rPr>
  </w:style>
  <w:style w:type="character" w:styleId="Numrodepage">
    <w:name w:val="page number"/>
    <w:basedOn w:val="Policepardfaut"/>
    <w:semiHidden/>
    <w:rsid w:val="00DB0AA6"/>
  </w:style>
  <w:style w:type="character" w:styleId="Lienhypertexte">
    <w:name w:val="Hyperlink"/>
    <w:semiHidden/>
    <w:rsid w:val="00AF5BF4"/>
    <w:rPr>
      <w:color w:val="0000FF"/>
      <w:u w:val="single"/>
    </w:rPr>
  </w:style>
  <w:style w:type="paragraph" w:customStyle="1" w:styleId="Default">
    <w:name w:val="Default"/>
    <w:rsid w:val="00AD4F9B"/>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C04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0499"/>
    <w:rPr>
      <w:rFonts w:ascii="Tahoma" w:hAnsi="Tahoma" w:cs="Tahoma"/>
      <w:sz w:val="16"/>
      <w:szCs w:val="16"/>
    </w:rPr>
  </w:style>
  <w:style w:type="table" w:styleId="Grilledutableau">
    <w:name w:val="Table Grid"/>
    <w:basedOn w:val="TableauNormal"/>
    <w:uiPriority w:val="39"/>
    <w:rsid w:val="00ED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C162-E80E-4FAA-B82D-EE422735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7660</Words>
  <Characters>42131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dc:creator>
  <cp:lastModifiedBy>Alice Duchenaud</cp:lastModifiedBy>
  <cp:revision>18</cp:revision>
  <cp:lastPrinted>2020-04-17T17:39:00Z</cp:lastPrinted>
  <dcterms:created xsi:type="dcterms:W3CDTF">2022-11-15T14:44:00Z</dcterms:created>
  <dcterms:modified xsi:type="dcterms:W3CDTF">2022-11-17T14:14:00Z</dcterms:modified>
</cp:coreProperties>
</file>